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45AC3" w14:textId="77777777" w:rsidR="00B64545" w:rsidRPr="00C940D3" w:rsidRDefault="00B64545" w:rsidP="00B64545">
      <w:pPr>
        <w:pStyle w:val="BodyText"/>
        <w:kinsoku w:val="0"/>
        <w:overflowPunct w:val="0"/>
        <w:spacing w:before="77" w:line="250" w:lineRule="auto"/>
        <w:ind w:left="0" w:right="1551" w:firstLine="0"/>
        <w:rPr>
          <w:rFonts w:asciiTheme="minorHAnsi" w:hAnsiTheme="minorHAnsi"/>
          <w:color w:val="000000"/>
          <w:sz w:val="24"/>
          <w:szCs w:val="24"/>
        </w:rPr>
      </w:pPr>
    </w:p>
    <w:p w14:paraId="756AB7DD" w14:textId="77777777" w:rsidR="00B64545" w:rsidRPr="00C940D3" w:rsidRDefault="00B64545" w:rsidP="00B64545">
      <w:pPr>
        <w:pStyle w:val="BodyText"/>
        <w:kinsoku w:val="0"/>
        <w:overflowPunct w:val="0"/>
        <w:spacing w:before="77" w:line="250" w:lineRule="auto"/>
        <w:ind w:left="0" w:right="1551" w:firstLine="0"/>
        <w:rPr>
          <w:rFonts w:asciiTheme="minorHAnsi" w:hAnsiTheme="minorHAnsi"/>
          <w:color w:val="000000"/>
          <w:sz w:val="24"/>
          <w:szCs w:val="24"/>
        </w:rPr>
      </w:pPr>
    </w:p>
    <w:p w14:paraId="1A1C8F00" w14:textId="77777777" w:rsidR="00B64545" w:rsidRPr="00C940D3" w:rsidRDefault="00B64545" w:rsidP="00B64545">
      <w:pPr>
        <w:pStyle w:val="BodyText"/>
        <w:kinsoku w:val="0"/>
        <w:overflowPunct w:val="0"/>
        <w:spacing w:before="77" w:line="250" w:lineRule="auto"/>
        <w:ind w:left="0" w:right="1551" w:firstLine="0"/>
        <w:rPr>
          <w:rFonts w:asciiTheme="minorHAnsi" w:hAnsiTheme="minorHAnsi"/>
          <w:color w:val="000000"/>
          <w:sz w:val="24"/>
          <w:szCs w:val="24"/>
        </w:rPr>
      </w:pPr>
    </w:p>
    <w:p w14:paraId="54A6B443" w14:textId="77777777" w:rsidR="00B64545" w:rsidRPr="00C940D3" w:rsidRDefault="00B64545" w:rsidP="00B64545">
      <w:pPr>
        <w:pStyle w:val="BodyText"/>
        <w:kinsoku w:val="0"/>
        <w:overflowPunct w:val="0"/>
        <w:spacing w:before="77" w:line="250" w:lineRule="auto"/>
        <w:ind w:left="2340" w:right="1551" w:firstLine="0"/>
        <w:rPr>
          <w:rFonts w:asciiTheme="minorHAnsi" w:hAnsiTheme="minorHAnsi"/>
          <w:color w:val="000000"/>
          <w:sz w:val="24"/>
          <w:szCs w:val="24"/>
        </w:rPr>
      </w:pPr>
      <w:r w:rsidRPr="00C940D3">
        <w:rPr>
          <w:rFonts w:asciiTheme="minorHAnsi" w:hAnsiTheme="minorHAnsi"/>
          <w:noProof/>
          <w:color w:val="000000"/>
          <w:sz w:val="24"/>
          <w:szCs w:val="24"/>
          <w:lang w:val="en-US" w:eastAsia="en-US"/>
        </w:rPr>
        <w:drawing>
          <wp:inline distT="0" distB="0" distL="0" distR="0" wp14:anchorId="2F29DB16" wp14:editId="73C6A3AB">
            <wp:extent cx="4902200" cy="1041400"/>
            <wp:effectExtent l="0" t="0" r="0" b="0"/>
            <wp:docPr id="1" name="Picture 1" descr="C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1041400"/>
                    </a:xfrm>
                    <a:prstGeom prst="rect">
                      <a:avLst/>
                    </a:prstGeom>
                    <a:noFill/>
                    <a:ln>
                      <a:noFill/>
                    </a:ln>
                  </pic:spPr>
                </pic:pic>
              </a:graphicData>
            </a:graphic>
          </wp:inline>
        </w:drawing>
      </w:r>
    </w:p>
    <w:p w14:paraId="1A5E5033" w14:textId="77777777" w:rsidR="00B64545" w:rsidRPr="00C940D3" w:rsidRDefault="00B64545" w:rsidP="00B64545">
      <w:pPr>
        <w:rPr>
          <w:rFonts w:asciiTheme="minorHAnsi" w:hAnsiTheme="minorHAnsi"/>
        </w:rPr>
      </w:pPr>
    </w:p>
    <w:p w14:paraId="2F37708C" w14:textId="77777777" w:rsidR="00B64545" w:rsidRPr="00C940D3" w:rsidRDefault="00B64545" w:rsidP="00B64545">
      <w:pPr>
        <w:rPr>
          <w:rFonts w:asciiTheme="minorHAnsi" w:hAnsiTheme="minorHAnsi"/>
        </w:rPr>
      </w:pPr>
    </w:p>
    <w:p w14:paraId="7CE5714A" w14:textId="77777777" w:rsidR="00B64545" w:rsidRPr="00C940D3" w:rsidRDefault="00B64545" w:rsidP="00B64545">
      <w:pPr>
        <w:rPr>
          <w:rFonts w:asciiTheme="minorHAnsi" w:hAnsiTheme="minorHAnsi"/>
        </w:rPr>
      </w:pPr>
    </w:p>
    <w:p w14:paraId="09381A33" w14:textId="77777777" w:rsidR="00B64545" w:rsidRPr="00C940D3" w:rsidRDefault="00B64545" w:rsidP="00B64545">
      <w:pPr>
        <w:rPr>
          <w:rFonts w:asciiTheme="minorHAnsi" w:hAnsiTheme="minorHAnsi"/>
        </w:rPr>
      </w:pPr>
    </w:p>
    <w:p w14:paraId="4851C2CF" w14:textId="77777777" w:rsidR="00B64545" w:rsidRPr="00C940D3" w:rsidRDefault="00B64545" w:rsidP="00B64545">
      <w:pPr>
        <w:rPr>
          <w:rFonts w:asciiTheme="minorHAnsi" w:hAnsiTheme="minorHAnsi"/>
        </w:rPr>
      </w:pPr>
    </w:p>
    <w:p w14:paraId="03AB6674" w14:textId="77777777" w:rsidR="00B64545" w:rsidRPr="00C940D3" w:rsidRDefault="00B64545" w:rsidP="00B64545">
      <w:pPr>
        <w:rPr>
          <w:rFonts w:asciiTheme="minorHAnsi" w:hAnsiTheme="minorHAnsi"/>
        </w:rPr>
      </w:pPr>
    </w:p>
    <w:p w14:paraId="61862F27" w14:textId="77777777" w:rsidR="00B64545" w:rsidRPr="00C940D3" w:rsidRDefault="00B64545" w:rsidP="00B64545">
      <w:pPr>
        <w:rPr>
          <w:rFonts w:asciiTheme="minorHAnsi" w:hAnsiTheme="minorHAnsi"/>
        </w:rPr>
      </w:pPr>
    </w:p>
    <w:p w14:paraId="73CBE227" w14:textId="77777777" w:rsidR="00B64545" w:rsidRPr="00C940D3" w:rsidRDefault="00B64545" w:rsidP="00B64545">
      <w:pPr>
        <w:rPr>
          <w:rFonts w:asciiTheme="minorHAnsi" w:hAnsiTheme="minorHAnsi"/>
        </w:rPr>
      </w:pPr>
    </w:p>
    <w:p w14:paraId="6FAFDD17" w14:textId="77777777" w:rsidR="00B64545" w:rsidRPr="00C940D3" w:rsidRDefault="00B64545" w:rsidP="00B64545">
      <w:pPr>
        <w:rPr>
          <w:rFonts w:asciiTheme="minorHAnsi" w:hAnsiTheme="minorHAnsi"/>
        </w:rPr>
      </w:pPr>
    </w:p>
    <w:p w14:paraId="48C19CFD" w14:textId="77777777" w:rsidR="00B64545" w:rsidRPr="00C940D3" w:rsidRDefault="00B64545" w:rsidP="00B64545">
      <w:pPr>
        <w:tabs>
          <w:tab w:val="left" w:pos="8320"/>
        </w:tabs>
        <w:rPr>
          <w:rFonts w:asciiTheme="minorHAnsi" w:hAnsiTheme="minorHAnsi"/>
        </w:rPr>
      </w:pPr>
      <w:r w:rsidRPr="00C940D3">
        <w:rPr>
          <w:rFonts w:asciiTheme="minorHAnsi" w:hAnsiTheme="minorHAnsi"/>
        </w:rPr>
        <w:tab/>
      </w:r>
    </w:p>
    <w:p w14:paraId="46B06376" w14:textId="77777777" w:rsidR="00B64545" w:rsidRPr="00C940D3" w:rsidRDefault="00B64545" w:rsidP="00B64545">
      <w:pPr>
        <w:tabs>
          <w:tab w:val="left" w:pos="8320"/>
        </w:tabs>
        <w:rPr>
          <w:rFonts w:asciiTheme="minorHAnsi" w:hAnsiTheme="minorHAnsi"/>
        </w:rPr>
      </w:pPr>
    </w:p>
    <w:p w14:paraId="77E47FA1" w14:textId="77777777" w:rsidR="00B64545" w:rsidRPr="00C940D3" w:rsidRDefault="00B64545" w:rsidP="00B64545">
      <w:pPr>
        <w:tabs>
          <w:tab w:val="left" w:pos="8320"/>
        </w:tabs>
        <w:jc w:val="center"/>
        <w:rPr>
          <w:rFonts w:asciiTheme="minorHAnsi" w:hAnsiTheme="minorHAnsi"/>
          <w:b/>
          <w:sz w:val="72"/>
          <w:szCs w:val="72"/>
        </w:rPr>
      </w:pPr>
      <w:r w:rsidRPr="00C940D3">
        <w:rPr>
          <w:rFonts w:asciiTheme="minorHAnsi" w:hAnsiTheme="minorHAnsi"/>
          <w:b/>
          <w:sz w:val="72"/>
          <w:szCs w:val="72"/>
        </w:rPr>
        <w:t xml:space="preserve">THE PRODUCTION </w:t>
      </w:r>
    </w:p>
    <w:p w14:paraId="1401348F" w14:textId="77777777" w:rsidR="00B64545" w:rsidRPr="00C940D3" w:rsidRDefault="00B64545" w:rsidP="00B64545">
      <w:pPr>
        <w:tabs>
          <w:tab w:val="left" w:pos="8320"/>
        </w:tabs>
        <w:jc w:val="center"/>
        <w:rPr>
          <w:rFonts w:asciiTheme="minorHAnsi" w:hAnsiTheme="minorHAnsi"/>
          <w:b/>
          <w:sz w:val="72"/>
          <w:szCs w:val="72"/>
        </w:rPr>
      </w:pPr>
      <w:r w:rsidRPr="00C940D3">
        <w:rPr>
          <w:rFonts w:asciiTheme="minorHAnsi" w:hAnsiTheme="minorHAnsi"/>
          <w:b/>
          <w:sz w:val="72"/>
          <w:szCs w:val="72"/>
        </w:rPr>
        <w:t>GUIDE LITE</w:t>
      </w:r>
    </w:p>
    <w:p w14:paraId="0D4A092D" w14:textId="77777777" w:rsidR="00B64545" w:rsidRPr="00C940D3" w:rsidRDefault="00B64545" w:rsidP="00B64545">
      <w:pPr>
        <w:tabs>
          <w:tab w:val="left" w:pos="8320"/>
        </w:tabs>
        <w:jc w:val="center"/>
        <w:rPr>
          <w:rFonts w:asciiTheme="minorHAnsi" w:hAnsiTheme="minorHAnsi"/>
          <w:b/>
        </w:rPr>
      </w:pPr>
    </w:p>
    <w:p w14:paraId="6C4EB1CD" w14:textId="77777777" w:rsidR="00B64545" w:rsidRPr="00C940D3" w:rsidRDefault="00B64545" w:rsidP="00B64545">
      <w:pPr>
        <w:tabs>
          <w:tab w:val="left" w:pos="8320"/>
        </w:tabs>
        <w:jc w:val="center"/>
        <w:rPr>
          <w:rFonts w:asciiTheme="minorHAnsi" w:hAnsiTheme="minorHAnsi"/>
          <w:b/>
        </w:rPr>
      </w:pPr>
      <w:r w:rsidRPr="00C940D3">
        <w:rPr>
          <w:rFonts w:asciiTheme="minorHAnsi" w:hAnsiTheme="minorHAnsi"/>
          <w:b/>
        </w:rPr>
        <w:t>Version 5.0</w:t>
      </w:r>
    </w:p>
    <w:p w14:paraId="2207F6FE" w14:textId="0C17D1DA" w:rsidR="00B64545" w:rsidRPr="00C940D3" w:rsidRDefault="00765DE9" w:rsidP="00B64545">
      <w:pPr>
        <w:tabs>
          <w:tab w:val="left" w:pos="8320"/>
        </w:tabs>
        <w:jc w:val="center"/>
        <w:rPr>
          <w:rFonts w:asciiTheme="minorHAnsi" w:hAnsiTheme="minorHAnsi"/>
          <w:b/>
        </w:rPr>
      </w:pPr>
      <w:r w:rsidRPr="00C940D3">
        <w:rPr>
          <w:rFonts w:asciiTheme="minorHAnsi" w:hAnsiTheme="minorHAnsi"/>
          <w:b/>
        </w:rPr>
        <w:t>MARCH</w:t>
      </w:r>
      <w:r w:rsidR="00370D83">
        <w:rPr>
          <w:rFonts w:asciiTheme="minorHAnsi" w:hAnsiTheme="minorHAnsi"/>
          <w:b/>
        </w:rPr>
        <w:t xml:space="preserve"> 2018</w:t>
      </w:r>
    </w:p>
    <w:p w14:paraId="269B28F2" w14:textId="77777777" w:rsidR="00B64545" w:rsidRPr="00C940D3" w:rsidRDefault="00B64545" w:rsidP="00B64545">
      <w:pPr>
        <w:tabs>
          <w:tab w:val="left" w:pos="8320"/>
        </w:tabs>
        <w:jc w:val="center"/>
        <w:rPr>
          <w:rFonts w:asciiTheme="minorHAnsi" w:hAnsiTheme="minorHAnsi"/>
          <w:b/>
        </w:rPr>
      </w:pPr>
    </w:p>
    <w:p w14:paraId="297E8802" w14:textId="77777777" w:rsidR="00337392" w:rsidRPr="00C940D3" w:rsidRDefault="00254AAE">
      <w:pPr>
        <w:rPr>
          <w:rFonts w:asciiTheme="minorHAnsi" w:hAnsiTheme="minorHAnsi"/>
        </w:rPr>
      </w:pPr>
    </w:p>
    <w:p w14:paraId="76348220" w14:textId="77777777" w:rsidR="00B64545" w:rsidRPr="00C940D3" w:rsidRDefault="00B64545">
      <w:pPr>
        <w:rPr>
          <w:rFonts w:asciiTheme="minorHAnsi" w:hAnsiTheme="minorHAnsi"/>
        </w:rPr>
      </w:pPr>
    </w:p>
    <w:p w14:paraId="5770F7D1" w14:textId="77777777" w:rsidR="00B64545" w:rsidRPr="00C940D3" w:rsidRDefault="00B64545">
      <w:pPr>
        <w:rPr>
          <w:rFonts w:asciiTheme="minorHAnsi" w:hAnsiTheme="minorHAnsi"/>
        </w:rPr>
      </w:pPr>
    </w:p>
    <w:p w14:paraId="23DFDFE0" w14:textId="77777777" w:rsidR="00B64545" w:rsidRPr="00C940D3" w:rsidRDefault="00B64545">
      <w:pPr>
        <w:rPr>
          <w:rFonts w:asciiTheme="minorHAnsi" w:hAnsiTheme="minorHAnsi"/>
        </w:rPr>
      </w:pPr>
    </w:p>
    <w:p w14:paraId="5E9C4AC5" w14:textId="77777777" w:rsidR="00B64545" w:rsidRPr="00C940D3" w:rsidRDefault="00B64545">
      <w:pPr>
        <w:rPr>
          <w:rFonts w:asciiTheme="minorHAnsi" w:hAnsiTheme="minorHAnsi"/>
        </w:rPr>
      </w:pPr>
    </w:p>
    <w:p w14:paraId="2CED62D3" w14:textId="77777777" w:rsidR="00B64545" w:rsidRPr="00C940D3" w:rsidRDefault="00B64545">
      <w:pPr>
        <w:rPr>
          <w:rFonts w:asciiTheme="minorHAnsi" w:hAnsiTheme="minorHAnsi"/>
        </w:rPr>
      </w:pPr>
    </w:p>
    <w:p w14:paraId="29F50AC7" w14:textId="77777777" w:rsidR="00B64545" w:rsidRPr="00C940D3" w:rsidRDefault="00B64545">
      <w:pPr>
        <w:rPr>
          <w:rFonts w:asciiTheme="minorHAnsi" w:hAnsiTheme="minorHAnsi"/>
        </w:rPr>
      </w:pPr>
    </w:p>
    <w:p w14:paraId="38AB2AC4" w14:textId="77777777" w:rsidR="00B64545" w:rsidRPr="00C940D3" w:rsidRDefault="00B64545">
      <w:pPr>
        <w:rPr>
          <w:rFonts w:asciiTheme="minorHAnsi" w:hAnsiTheme="minorHAnsi"/>
        </w:rPr>
      </w:pPr>
    </w:p>
    <w:p w14:paraId="19947D11" w14:textId="77777777" w:rsidR="00B64545" w:rsidRPr="00C940D3" w:rsidRDefault="00B64545">
      <w:pPr>
        <w:rPr>
          <w:rFonts w:asciiTheme="minorHAnsi" w:hAnsiTheme="minorHAnsi"/>
        </w:rPr>
      </w:pPr>
    </w:p>
    <w:p w14:paraId="708EC32C" w14:textId="77777777" w:rsidR="00B64545" w:rsidRPr="00C940D3" w:rsidRDefault="00B64545">
      <w:pPr>
        <w:rPr>
          <w:rFonts w:asciiTheme="minorHAnsi" w:hAnsiTheme="minorHAnsi"/>
        </w:rPr>
      </w:pPr>
    </w:p>
    <w:p w14:paraId="2FE2728F" w14:textId="77777777" w:rsidR="00B64545" w:rsidRPr="00C940D3" w:rsidRDefault="00B64545">
      <w:pPr>
        <w:rPr>
          <w:rFonts w:asciiTheme="minorHAnsi" w:hAnsiTheme="minorHAnsi"/>
        </w:rPr>
      </w:pPr>
    </w:p>
    <w:p w14:paraId="1D51B04B" w14:textId="77777777" w:rsidR="00B64545" w:rsidRPr="00C940D3" w:rsidRDefault="00B64545">
      <w:pPr>
        <w:rPr>
          <w:rFonts w:asciiTheme="minorHAnsi" w:hAnsiTheme="minorHAnsi"/>
        </w:rPr>
      </w:pPr>
    </w:p>
    <w:p w14:paraId="61E4E6A4" w14:textId="77777777" w:rsidR="00B64545" w:rsidRPr="00C940D3" w:rsidRDefault="00B64545">
      <w:pPr>
        <w:rPr>
          <w:rFonts w:asciiTheme="minorHAnsi" w:hAnsiTheme="minorHAnsi"/>
        </w:rPr>
      </w:pPr>
    </w:p>
    <w:p w14:paraId="257100AA" w14:textId="77777777" w:rsidR="00B64545" w:rsidRPr="00C940D3" w:rsidRDefault="00B64545">
      <w:pPr>
        <w:rPr>
          <w:rFonts w:asciiTheme="minorHAnsi" w:hAnsiTheme="minorHAnsi"/>
        </w:rPr>
      </w:pPr>
    </w:p>
    <w:p w14:paraId="7B33407D" w14:textId="77777777" w:rsidR="00B64545" w:rsidRPr="00C940D3" w:rsidRDefault="00B64545">
      <w:pPr>
        <w:rPr>
          <w:rFonts w:asciiTheme="minorHAnsi" w:hAnsiTheme="minorHAnsi"/>
        </w:rPr>
      </w:pPr>
    </w:p>
    <w:p w14:paraId="783DE73B" w14:textId="77777777" w:rsidR="00B64545" w:rsidRPr="00C940D3" w:rsidRDefault="00B64545">
      <w:pPr>
        <w:rPr>
          <w:rFonts w:asciiTheme="minorHAnsi" w:hAnsiTheme="minorHAnsi"/>
        </w:rPr>
      </w:pPr>
    </w:p>
    <w:p w14:paraId="79DCAAF5" w14:textId="77777777" w:rsidR="00B64545" w:rsidRPr="00C940D3" w:rsidRDefault="00B64545">
      <w:pPr>
        <w:rPr>
          <w:rFonts w:asciiTheme="minorHAnsi" w:hAnsiTheme="minorHAnsi"/>
        </w:rPr>
      </w:pPr>
    </w:p>
    <w:sdt>
      <w:sdtPr>
        <w:rPr>
          <w:rFonts w:asciiTheme="minorHAnsi" w:eastAsia="Times New Roman" w:hAnsiTheme="minorHAnsi" w:cs="Times New Roman"/>
          <w:b w:val="0"/>
          <w:bCs w:val="0"/>
          <w:color w:val="auto"/>
          <w:sz w:val="24"/>
          <w:szCs w:val="24"/>
          <w:lang w:val="en-GB" w:eastAsia="en-029"/>
        </w:rPr>
        <w:id w:val="571469748"/>
        <w:docPartObj>
          <w:docPartGallery w:val="Table of Contents"/>
          <w:docPartUnique/>
        </w:docPartObj>
      </w:sdtPr>
      <w:sdtEndPr/>
      <w:sdtContent>
        <w:p w14:paraId="219761D5" w14:textId="77777777" w:rsidR="009E1C1C" w:rsidRPr="00C940D3" w:rsidRDefault="009E1C1C">
          <w:pPr>
            <w:pStyle w:val="TOCHeading"/>
            <w:rPr>
              <w:rFonts w:asciiTheme="minorHAnsi" w:hAnsiTheme="minorHAnsi"/>
              <w:lang w:val="en-GB"/>
            </w:rPr>
          </w:pPr>
          <w:r w:rsidRPr="00C940D3">
            <w:rPr>
              <w:rFonts w:asciiTheme="minorHAnsi" w:hAnsiTheme="minorHAnsi"/>
              <w:lang w:val="en-GB"/>
            </w:rPr>
            <w:t>Table of Contents</w:t>
          </w:r>
        </w:p>
        <w:p w14:paraId="68E6914D" w14:textId="77777777" w:rsidR="00CF66B8" w:rsidRDefault="009E1C1C">
          <w:pPr>
            <w:pStyle w:val="TOC1"/>
            <w:tabs>
              <w:tab w:val="right" w:leader="dot" w:pos="9630"/>
            </w:tabs>
            <w:rPr>
              <w:rFonts w:eastAsiaTheme="minorEastAsia" w:cstheme="minorBidi"/>
              <w:b w:val="0"/>
              <w:bCs w:val="0"/>
              <w:caps w:val="0"/>
              <w:noProof/>
              <w:lang w:val="en-US" w:eastAsia="en-US"/>
            </w:rPr>
          </w:pPr>
          <w:r w:rsidRPr="00C940D3">
            <w:rPr>
              <w:b w:val="0"/>
              <w:bCs w:val="0"/>
            </w:rPr>
            <w:fldChar w:fldCharType="begin"/>
          </w:r>
          <w:r w:rsidRPr="00C940D3">
            <w:instrText xml:space="preserve"> TOC \o "1-3" \h \z \u </w:instrText>
          </w:r>
          <w:r w:rsidRPr="00C940D3">
            <w:rPr>
              <w:b w:val="0"/>
              <w:bCs w:val="0"/>
            </w:rPr>
            <w:fldChar w:fldCharType="separate"/>
          </w:r>
          <w:hyperlink w:anchor="_Toc514074801" w:history="1">
            <w:r w:rsidR="00CF66B8" w:rsidRPr="00FF7EF8">
              <w:rPr>
                <w:rStyle w:val="Hyperlink"/>
                <w:noProof/>
                <w:spacing w:val="-1"/>
              </w:rPr>
              <w:t>Introduction</w:t>
            </w:r>
            <w:r w:rsidR="00CF66B8">
              <w:rPr>
                <w:noProof/>
                <w:webHidden/>
              </w:rPr>
              <w:tab/>
            </w:r>
            <w:r w:rsidR="00CF66B8">
              <w:rPr>
                <w:noProof/>
                <w:webHidden/>
              </w:rPr>
              <w:fldChar w:fldCharType="begin"/>
            </w:r>
            <w:r w:rsidR="00CF66B8">
              <w:rPr>
                <w:noProof/>
                <w:webHidden/>
              </w:rPr>
              <w:instrText xml:space="preserve"> PAGEREF _Toc514074801 \h </w:instrText>
            </w:r>
            <w:r w:rsidR="00CF66B8">
              <w:rPr>
                <w:noProof/>
                <w:webHidden/>
              </w:rPr>
            </w:r>
            <w:r w:rsidR="00CF66B8">
              <w:rPr>
                <w:noProof/>
                <w:webHidden/>
              </w:rPr>
              <w:fldChar w:fldCharType="separate"/>
            </w:r>
            <w:r w:rsidR="00CF66B8">
              <w:rPr>
                <w:noProof/>
                <w:webHidden/>
              </w:rPr>
              <w:t>3</w:t>
            </w:r>
            <w:r w:rsidR="00CF66B8">
              <w:rPr>
                <w:noProof/>
                <w:webHidden/>
              </w:rPr>
              <w:fldChar w:fldCharType="end"/>
            </w:r>
          </w:hyperlink>
        </w:p>
        <w:p w14:paraId="7061203F" w14:textId="77777777" w:rsidR="00CF66B8" w:rsidRDefault="00CF66B8">
          <w:pPr>
            <w:pStyle w:val="TOC1"/>
            <w:tabs>
              <w:tab w:val="right" w:leader="dot" w:pos="9630"/>
            </w:tabs>
            <w:rPr>
              <w:rFonts w:eastAsiaTheme="minorEastAsia" w:cstheme="minorBidi"/>
              <w:b w:val="0"/>
              <w:bCs w:val="0"/>
              <w:caps w:val="0"/>
              <w:noProof/>
              <w:lang w:val="en-US" w:eastAsia="en-US"/>
            </w:rPr>
          </w:pPr>
          <w:hyperlink w:anchor="_Toc514074802" w:history="1">
            <w:r w:rsidRPr="00FF7EF8">
              <w:rPr>
                <w:rStyle w:val="Hyperlink"/>
                <w:noProof/>
              </w:rPr>
              <w:t>What to expect:</w:t>
            </w:r>
            <w:r>
              <w:rPr>
                <w:noProof/>
                <w:webHidden/>
              </w:rPr>
              <w:tab/>
            </w:r>
            <w:r>
              <w:rPr>
                <w:noProof/>
                <w:webHidden/>
              </w:rPr>
              <w:fldChar w:fldCharType="begin"/>
            </w:r>
            <w:r>
              <w:rPr>
                <w:noProof/>
                <w:webHidden/>
              </w:rPr>
              <w:instrText xml:space="preserve"> PAGEREF _Toc514074802 \h </w:instrText>
            </w:r>
            <w:r>
              <w:rPr>
                <w:noProof/>
                <w:webHidden/>
              </w:rPr>
            </w:r>
            <w:r>
              <w:rPr>
                <w:noProof/>
                <w:webHidden/>
              </w:rPr>
              <w:fldChar w:fldCharType="separate"/>
            </w:r>
            <w:r>
              <w:rPr>
                <w:noProof/>
                <w:webHidden/>
              </w:rPr>
              <w:t>4</w:t>
            </w:r>
            <w:r>
              <w:rPr>
                <w:noProof/>
                <w:webHidden/>
              </w:rPr>
              <w:fldChar w:fldCharType="end"/>
            </w:r>
          </w:hyperlink>
        </w:p>
        <w:p w14:paraId="591EF298" w14:textId="77777777" w:rsidR="00CF66B8" w:rsidRDefault="00CF66B8">
          <w:pPr>
            <w:pStyle w:val="TOC2"/>
            <w:tabs>
              <w:tab w:val="right" w:leader="dot" w:pos="9630"/>
            </w:tabs>
            <w:rPr>
              <w:rFonts w:eastAsiaTheme="minorEastAsia" w:cstheme="minorBidi"/>
              <w:smallCaps w:val="0"/>
              <w:noProof/>
              <w:lang w:val="en-US" w:eastAsia="en-US"/>
            </w:rPr>
          </w:pPr>
          <w:hyperlink w:anchor="_Toc514074803" w:history="1">
            <w:r w:rsidRPr="00FF7EF8">
              <w:rPr>
                <w:rStyle w:val="Hyperlink"/>
                <w:noProof/>
              </w:rPr>
              <w:t>First</w:t>
            </w:r>
            <w:r w:rsidRPr="00FF7EF8">
              <w:rPr>
                <w:rStyle w:val="Hyperlink"/>
                <w:noProof/>
                <w:spacing w:val="-15"/>
              </w:rPr>
              <w:t xml:space="preserve"> </w:t>
            </w:r>
            <w:r w:rsidRPr="00FF7EF8">
              <w:rPr>
                <w:rStyle w:val="Hyperlink"/>
                <w:noProof/>
              </w:rPr>
              <w:t>Rehearsal//Read through:</w:t>
            </w:r>
            <w:r>
              <w:rPr>
                <w:noProof/>
                <w:webHidden/>
              </w:rPr>
              <w:tab/>
            </w:r>
            <w:r>
              <w:rPr>
                <w:noProof/>
                <w:webHidden/>
              </w:rPr>
              <w:fldChar w:fldCharType="begin"/>
            </w:r>
            <w:r>
              <w:rPr>
                <w:noProof/>
                <w:webHidden/>
              </w:rPr>
              <w:instrText xml:space="preserve"> PAGEREF _Toc514074803 \h </w:instrText>
            </w:r>
            <w:r>
              <w:rPr>
                <w:noProof/>
                <w:webHidden/>
              </w:rPr>
            </w:r>
            <w:r>
              <w:rPr>
                <w:noProof/>
                <w:webHidden/>
              </w:rPr>
              <w:fldChar w:fldCharType="separate"/>
            </w:r>
            <w:r>
              <w:rPr>
                <w:noProof/>
                <w:webHidden/>
              </w:rPr>
              <w:t>4</w:t>
            </w:r>
            <w:r>
              <w:rPr>
                <w:noProof/>
                <w:webHidden/>
              </w:rPr>
              <w:fldChar w:fldCharType="end"/>
            </w:r>
          </w:hyperlink>
        </w:p>
        <w:p w14:paraId="134D85AA" w14:textId="77777777" w:rsidR="00CF66B8" w:rsidRDefault="00CF66B8">
          <w:pPr>
            <w:pStyle w:val="TOC2"/>
            <w:tabs>
              <w:tab w:val="right" w:leader="dot" w:pos="9630"/>
            </w:tabs>
            <w:rPr>
              <w:rFonts w:eastAsiaTheme="minorEastAsia" w:cstheme="minorBidi"/>
              <w:smallCaps w:val="0"/>
              <w:noProof/>
              <w:lang w:val="en-US" w:eastAsia="en-US"/>
            </w:rPr>
          </w:pPr>
          <w:hyperlink w:anchor="_Toc514074804" w:history="1">
            <w:r w:rsidRPr="00FF7EF8">
              <w:rPr>
                <w:rStyle w:val="Hyperlink"/>
                <w:noProof/>
              </w:rPr>
              <w:t>6</w:t>
            </w:r>
            <w:r w:rsidRPr="00FF7EF8">
              <w:rPr>
                <w:rStyle w:val="Hyperlink"/>
                <w:noProof/>
                <w:spacing w:val="-7"/>
              </w:rPr>
              <w:t xml:space="preserve"> </w:t>
            </w:r>
            <w:r w:rsidRPr="00FF7EF8">
              <w:rPr>
                <w:rStyle w:val="Hyperlink"/>
                <w:noProof/>
                <w:spacing w:val="-1"/>
              </w:rPr>
              <w:t>weeks</w:t>
            </w:r>
            <w:r w:rsidRPr="00FF7EF8">
              <w:rPr>
                <w:rStyle w:val="Hyperlink"/>
                <w:noProof/>
                <w:spacing w:val="-7"/>
              </w:rPr>
              <w:t xml:space="preserve"> </w:t>
            </w:r>
            <w:r w:rsidRPr="00FF7EF8">
              <w:rPr>
                <w:rStyle w:val="Hyperlink"/>
                <w:noProof/>
                <w:spacing w:val="-1"/>
              </w:rPr>
              <w:t>before</w:t>
            </w:r>
            <w:r w:rsidRPr="00FF7EF8">
              <w:rPr>
                <w:rStyle w:val="Hyperlink"/>
                <w:noProof/>
                <w:spacing w:val="-7"/>
              </w:rPr>
              <w:t xml:space="preserve"> </w:t>
            </w:r>
            <w:r w:rsidRPr="00FF7EF8">
              <w:rPr>
                <w:rStyle w:val="Hyperlink"/>
                <w:noProof/>
              </w:rPr>
              <w:t>Opening</w:t>
            </w:r>
            <w:r>
              <w:rPr>
                <w:noProof/>
                <w:webHidden/>
              </w:rPr>
              <w:tab/>
            </w:r>
            <w:r>
              <w:rPr>
                <w:noProof/>
                <w:webHidden/>
              </w:rPr>
              <w:fldChar w:fldCharType="begin"/>
            </w:r>
            <w:r>
              <w:rPr>
                <w:noProof/>
                <w:webHidden/>
              </w:rPr>
              <w:instrText xml:space="preserve"> PAGEREF _Toc514074804 \h </w:instrText>
            </w:r>
            <w:r>
              <w:rPr>
                <w:noProof/>
                <w:webHidden/>
              </w:rPr>
            </w:r>
            <w:r>
              <w:rPr>
                <w:noProof/>
                <w:webHidden/>
              </w:rPr>
              <w:fldChar w:fldCharType="separate"/>
            </w:r>
            <w:r>
              <w:rPr>
                <w:noProof/>
                <w:webHidden/>
              </w:rPr>
              <w:t>4</w:t>
            </w:r>
            <w:r>
              <w:rPr>
                <w:noProof/>
                <w:webHidden/>
              </w:rPr>
              <w:fldChar w:fldCharType="end"/>
            </w:r>
          </w:hyperlink>
        </w:p>
        <w:p w14:paraId="200D996F" w14:textId="77777777" w:rsidR="00CF66B8" w:rsidRDefault="00CF66B8">
          <w:pPr>
            <w:pStyle w:val="TOC2"/>
            <w:tabs>
              <w:tab w:val="right" w:leader="dot" w:pos="9630"/>
            </w:tabs>
            <w:rPr>
              <w:rFonts w:eastAsiaTheme="minorEastAsia" w:cstheme="minorBidi"/>
              <w:smallCaps w:val="0"/>
              <w:noProof/>
              <w:lang w:val="en-US" w:eastAsia="en-US"/>
            </w:rPr>
          </w:pPr>
          <w:hyperlink w:anchor="_Toc514074805" w:history="1">
            <w:r w:rsidRPr="00FF7EF8">
              <w:rPr>
                <w:rStyle w:val="Hyperlink"/>
                <w:noProof/>
              </w:rPr>
              <w:t>2</w:t>
            </w:r>
            <w:r w:rsidRPr="00FF7EF8">
              <w:rPr>
                <w:rStyle w:val="Hyperlink"/>
                <w:noProof/>
                <w:spacing w:val="-7"/>
              </w:rPr>
              <w:t xml:space="preserve"> </w:t>
            </w:r>
            <w:r w:rsidRPr="00FF7EF8">
              <w:rPr>
                <w:rStyle w:val="Hyperlink"/>
                <w:noProof/>
                <w:spacing w:val="-1"/>
              </w:rPr>
              <w:t>weeks</w:t>
            </w:r>
            <w:r w:rsidRPr="00FF7EF8">
              <w:rPr>
                <w:rStyle w:val="Hyperlink"/>
                <w:noProof/>
                <w:spacing w:val="-7"/>
              </w:rPr>
              <w:t xml:space="preserve"> </w:t>
            </w:r>
            <w:r w:rsidRPr="00FF7EF8">
              <w:rPr>
                <w:rStyle w:val="Hyperlink"/>
                <w:noProof/>
                <w:spacing w:val="-1"/>
              </w:rPr>
              <w:t>before</w:t>
            </w:r>
            <w:r w:rsidRPr="00FF7EF8">
              <w:rPr>
                <w:rStyle w:val="Hyperlink"/>
                <w:noProof/>
                <w:spacing w:val="-7"/>
              </w:rPr>
              <w:t xml:space="preserve"> </w:t>
            </w:r>
            <w:r w:rsidRPr="00FF7EF8">
              <w:rPr>
                <w:rStyle w:val="Hyperlink"/>
                <w:noProof/>
              </w:rPr>
              <w:t>Opening</w:t>
            </w:r>
            <w:r>
              <w:rPr>
                <w:noProof/>
                <w:webHidden/>
              </w:rPr>
              <w:tab/>
            </w:r>
            <w:r>
              <w:rPr>
                <w:noProof/>
                <w:webHidden/>
              </w:rPr>
              <w:fldChar w:fldCharType="begin"/>
            </w:r>
            <w:r>
              <w:rPr>
                <w:noProof/>
                <w:webHidden/>
              </w:rPr>
              <w:instrText xml:space="preserve"> PAGEREF _Toc514074805 \h </w:instrText>
            </w:r>
            <w:r>
              <w:rPr>
                <w:noProof/>
                <w:webHidden/>
              </w:rPr>
            </w:r>
            <w:r>
              <w:rPr>
                <w:noProof/>
                <w:webHidden/>
              </w:rPr>
              <w:fldChar w:fldCharType="separate"/>
            </w:r>
            <w:r>
              <w:rPr>
                <w:noProof/>
                <w:webHidden/>
              </w:rPr>
              <w:t>4</w:t>
            </w:r>
            <w:r>
              <w:rPr>
                <w:noProof/>
                <w:webHidden/>
              </w:rPr>
              <w:fldChar w:fldCharType="end"/>
            </w:r>
          </w:hyperlink>
        </w:p>
        <w:p w14:paraId="44C40686" w14:textId="77777777" w:rsidR="00CF66B8" w:rsidRDefault="00CF66B8">
          <w:pPr>
            <w:pStyle w:val="TOC2"/>
            <w:tabs>
              <w:tab w:val="right" w:leader="dot" w:pos="9630"/>
            </w:tabs>
            <w:rPr>
              <w:rFonts w:eastAsiaTheme="minorEastAsia" w:cstheme="minorBidi"/>
              <w:smallCaps w:val="0"/>
              <w:noProof/>
              <w:lang w:val="en-US" w:eastAsia="en-US"/>
            </w:rPr>
          </w:pPr>
          <w:hyperlink w:anchor="_Toc514074806" w:history="1">
            <w:r w:rsidRPr="00FF7EF8">
              <w:rPr>
                <w:rStyle w:val="Hyperlink"/>
                <w:noProof/>
              </w:rPr>
              <w:t>Actors’</w:t>
            </w:r>
            <w:r w:rsidRPr="00FF7EF8">
              <w:rPr>
                <w:rStyle w:val="Hyperlink"/>
                <w:noProof/>
                <w:spacing w:val="-6"/>
              </w:rPr>
              <w:t xml:space="preserve"> </w:t>
            </w:r>
            <w:r w:rsidRPr="00FF7EF8">
              <w:rPr>
                <w:rStyle w:val="Hyperlink"/>
                <w:noProof/>
              </w:rPr>
              <w:t>First</w:t>
            </w:r>
            <w:r w:rsidRPr="00FF7EF8">
              <w:rPr>
                <w:rStyle w:val="Hyperlink"/>
                <w:noProof/>
                <w:spacing w:val="-5"/>
              </w:rPr>
              <w:t xml:space="preserve"> </w:t>
            </w:r>
            <w:r w:rsidRPr="00FF7EF8">
              <w:rPr>
                <w:rStyle w:val="Hyperlink"/>
                <w:noProof/>
              </w:rPr>
              <w:t>Time</w:t>
            </w:r>
            <w:r w:rsidRPr="00FF7EF8">
              <w:rPr>
                <w:rStyle w:val="Hyperlink"/>
                <w:noProof/>
                <w:spacing w:val="-6"/>
              </w:rPr>
              <w:t xml:space="preserve"> </w:t>
            </w:r>
            <w:r w:rsidRPr="00FF7EF8">
              <w:rPr>
                <w:rStyle w:val="Hyperlink"/>
                <w:noProof/>
              </w:rPr>
              <w:t>On</w:t>
            </w:r>
            <w:r w:rsidRPr="00FF7EF8">
              <w:rPr>
                <w:rStyle w:val="Hyperlink"/>
                <w:noProof/>
                <w:spacing w:val="-5"/>
              </w:rPr>
              <w:t xml:space="preserve"> </w:t>
            </w:r>
            <w:r w:rsidRPr="00FF7EF8">
              <w:rPr>
                <w:rStyle w:val="Hyperlink"/>
                <w:noProof/>
              </w:rPr>
              <w:t>Stage</w:t>
            </w:r>
            <w:r w:rsidRPr="00FF7EF8">
              <w:rPr>
                <w:rStyle w:val="Hyperlink"/>
                <w:noProof/>
                <w:spacing w:val="-6"/>
              </w:rPr>
              <w:t xml:space="preserve"> </w:t>
            </w:r>
            <w:r w:rsidRPr="00FF7EF8">
              <w:rPr>
                <w:rStyle w:val="Hyperlink"/>
                <w:noProof/>
              </w:rPr>
              <w:t>With</w:t>
            </w:r>
            <w:r w:rsidRPr="00FF7EF8">
              <w:rPr>
                <w:rStyle w:val="Hyperlink"/>
                <w:noProof/>
                <w:spacing w:val="-5"/>
              </w:rPr>
              <w:t xml:space="preserve"> full </w:t>
            </w:r>
            <w:r w:rsidRPr="00FF7EF8">
              <w:rPr>
                <w:rStyle w:val="Hyperlink"/>
                <w:noProof/>
              </w:rPr>
              <w:t>Set:</w:t>
            </w:r>
            <w:r>
              <w:rPr>
                <w:noProof/>
                <w:webHidden/>
              </w:rPr>
              <w:tab/>
            </w:r>
            <w:r>
              <w:rPr>
                <w:noProof/>
                <w:webHidden/>
              </w:rPr>
              <w:fldChar w:fldCharType="begin"/>
            </w:r>
            <w:r>
              <w:rPr>
                <w:noProof/>
                <w:webHidden/>
              </w:rPr>
              <w:instrText xml:space="preserve"> PAGEREF _Toc514074806 \h </w:instrText>
            </w:r>
            <w:r>
              <w:rPr>
                <w:noProof/>
                <w:webHidden/>
              </w:rPr>
            </w:r>
            <w:r>
              <w:rPr>
                <w:noProof/>
                <w:webHidden/>
              </w:rPr>
              <w:fldChar w:fldCharType="separate"/>
            </w:r>
            <w:r>
              <w:rPr>
                <w:noProof/>
                <w:webHidden/>
              </w:rPr>
              <w:t>5</w:t>
            </w:r>
            <w:r>
              <w:rPr>
                <w:noProof/>
                <w:webHidden/>
              </w:rPr>
              <w:fldChar w:fldCharType="end"/>
            </w:r>
          </w:hyperlink>
        </w:p>
        <w:p w14:paraId="2F3B1C4C" w14:textId="77777777" w:rsidR="00CF66B8" w:rsidRDefault="00CF66B8">
          <w:pPr>
            <w:pStyle w:val="TOC2"/>
            <w:tabs>
              <w:tab w:val="right" w:leader="dot" w:pos="9630"/>
            </w:tabs>
            <w:rPr>
              <w:rFonts w:eastAsiaTheme="minorEastAsia" w:cstheme="minorBidi"/>
              <w:smallCaps w:val="0"/>
              <w:noProof/>
              <w:lang w:val="en-US" w:eastAsia="en-US"/>
            </w:rPr>
          </w:pPr>
          <w:hyperlink w:anchor="_Toc514074807" w:history="1">
            <w:r w:rsidRPr="00FF7EF8">
              <w:rPr>
                <w:rStyle w:val="Hyperlink"/>
                <w:noProof/>
              </w:rPr>
              <w:t>Technical rehearsals</w:t>
            </w:r>
            <w:r>
              <w:rPr>
                <w:noProof/>
                <w:webHidden/>
              </w:rPr>
              <w:tab/>
            </w:r>
            <w:r>
              <w:rPr>
                <w:noProof/>
                <w:webHidden/>
              </w:rPr>
              <w:fldChar w:fldCharType="begin"/>
            </w:r>
            <w:r>
              <w:rPr>
                <w:noProof/>
                <w:webHidden/>
              </w:rPr>
              <w:instrText xml:space="preserve"> PAGEREF _Toc514074807 \h </w:instrText>
            </w:r>
            <w:r>
              <w:rPr>
                <w:noProof/>
                <w:webHidden/>
              </w:rPr>
            </w:r>
            <w:r>
              <w:rPr>
                <w:noProof/>
                <w:webHidden/>
              </w:rPr>
              <w:fldChar w:fldCharType="separate"/>
            </w:r>
            <w:r>
              <w:rPr>
                <w:noProof/>
                <w:webHidden/>
              </w:rPr>
              <w:t>5</w:t>
            </w:r>
            <w:r>
              <w:rPr>
                <w:noProof/>
                <w:webHidden/>
              </w:rPr>
              <w:fldChar w:fldCharType="end"/>
            </w:r>
          </w:hyperlink>
        </w:p>
        <w:p w14:paraId="09B94C61" w14:textId="77777777" w:rsidR="00CF66B8" w:rsidRDefault="00CF66B8">
          <w:pPr>
            <w:pStyle w:val="TOC2"/>
            <w:tabs>
              <w:tab w:val="right" w:leader="dot" w:pos="9630"/>
            </w:tabs>
            <w:rPr>
              <w:rFonts w:eastAsiaTheme="minorEastAsia" w:cstheme="minorBidi"/>
              <w:smallCaps w:val="0"/>
              <w:noProof/>
              <w:lang w:val="en-US" w:eastAsia="en-US"/>
            </w:rPr>
          </w:pPr>
          <w:hyperlink w:anchor="_Toc514074808" w:history="1">
            <w:r w:rsidRPr="00FF7EF8">
              <w:rPr>
                <w:rStyle w:val="Hyperlink"/>
                <w:noProof/>
                <w:spacing w:val="-1"/>
              </w:rPr>
              <w:t>Costume</w:t>
            </w:r>
            <w:r w:rsidRPr="00FF7EF8">
              <w:rPr>
                <w:rStyle w:val="Hyperlink"/>
                <w:noProof/>
                <w:spacing w:val="-16"/>
              </w:rPr>
              <w:t xml:space="preserve"> </w:t>
            </w:r>
            <w:r w:rsidRPr="00FF7EF8">
              <w:rPr>
                <w:rStyle w:val="Hyperlink"/>
                <w:noProof/>
              </w:rPr>
              <w:t>Parade:</w:t>
            </w:r>
            <w:r>
              <w:rPr>
                <w:noProof/>
                <w:webHidden/>
              </w:rPr>
              <w:tab/>
            </w:r>
            <w:r>
              <w:rPr>
                <w:noProof/>
                <w:webHidden/>
              </w:rPr>
              <w:fldChar w:fldCharType="begin"/>
            </w:r>
            <w:r>
              <w:rPr>
                <w:noProof/>
                <w:webHidden/>
              </w:rPr>
              <w:instrText xml:space="preserve"> PAGEREF _Toc514074808 \h </w:instrText>
            </w:r>
            <w:r>
              <w:rPr>
                <w:noProof/>
                <w:webHidden/>
              </w:rPr>
            </w:r>
            <w:r>
              <w:rPr>
                <w:noProof/>
                <w:webHidden/>
              </w:rPr>
              <w:fldChar w:fldCharType="separate"/>
            </w:r>
            <w:r>
              <w:rPr>
                <w:noProof/>
                <w:webHidden/>
              </w:rPr>
              <w:t>5</w:t>
            </w:r>
            <w:r>
              <w:rPr>
                <w:noProof/>
                <w:webHidden/>
              </w:rPr>
              <w:fldChar w:fldCharType="end"/>
            </w:r>
          </w:hyperlink>
        </w:p>
        <w:p w14:paraId="24B3E4A1" w14:textId="77777777" w:rsidR="00CF66B8" w:rsidRDefault="00CF66B8">
          <w:pPr>
            <w:pStyle w:val="TOC2"/>
            <w:tabs>
              <w:tab w:val="right" w:leader="dot" w:pos="9630"/>
            </w:tabs>
            <w:rPr>
              <w:rFonts w:eastAsiaTheme="minorEastAsia" w:cstheme="minorBidi"/>
              <w:smallCaps w:val="0"/>
              <w:noProof/>
              <w:lang w:val="en-US" w:eastAsia="en-US"/>
            </w:rPr>
          </w:pPr>
          <w:hyperlink w:anchor="_Toc514074809" w:history="1">
            <w:r w:rsidRPr="00FF7EF8">
              <w:rPr>
                <w:rStyle w:val="Hyperlink"/>
                <w:noProof/>
              </w:rPr>
              <w:t>Rehearsal</w:t>
            </w:r>
            <w:r w:rsidRPr="00FF7EF8">
              <w:rPr>
                <w:rStyle w:val="Hyperlink"/>
                <w:noProof/>
                <w:spacing w:val="-12"/>
              </w:rPr>
              <w:t xml:space="preserve"> </w:t>
            </w:r>
            <w:r w:rsidRPr="00FF7EF8">
              <w:rPr>
                <w:rStyle w:val="Hyperlink"/>
                <w:noProof/>
              </w:rPr>
              <w:t>with</w:t>
            </w:r>
            <w:r w:rsidRPr="00FF7EF8">
              <w:rPr>
                <w:rStyle w:val="Hyperlink"/>
                <w:noProof/>
                <w:spacing w:val="-12"/>
              </w:rPr>
              <w:t xml:space="preserve"> </w:t>
            </w:r>
            <w:r w:rsidRPr="00FF7EF8">
              <w:rPr>
                <w:rStyle w:val="Hyperlink"/>
                <w:noProof/>
              </w:rPr>
              <w:t>Costumes:</w:t>
            </w:r>
            <w:r>
              <w:rPr>
                <w:noProof/>
                <w:webHidden/>
              </w:rPr>
              <w:tab/>
            </w:r>
            <w:r>
              <w:rPr>
                <w:noProof/>
                <w:webHidden/>
              </w:rPr>
              <w:fldChar w:fldCharType="begin"/>
            </w:r>
            <w:r>
              <w:rPr>
                <w:noProof/>
                <w:webHidden/>
              </w:rPr>
              <w:instrText xml:space="preserve"> PAGEREF _Toc514074809 \h </w:instrText>
            </w:r>
            <w:r>
              <w:rPr>
                <w:noProof/>
                <w:webHidden/>
              </w:rPr>
            </w:r>
            <w:r>
              <w:rPr>
                <w:noProof/>
                <w:webHidden/>
              </w:rPr>
              <w:fldChar w:fldCharType="separate"/>
            </w:r>
            <w:r>
              <w:rPr>
                <w:noProof/>
                <w:webHidden/>
              </w:rPr>
              <w:t>5</w:t>
            </w:r>
            <w:r>
              <w:rPr>
                <w:noProof/>
                <w:webHidden/>
              </w:rPr>
              <w:fldChar w:fldCharType="end"/>
            </w:r>
          </w:hyperlink>
        </w:p>
        <w:p w14:paraId="2456C197" w14:textId="77777777" w:rsidR="00CF66B8" w:rsidRDefault="00CF66B8">
          <w:pPr>
            <w:pStyle w:val="TOC2"/>
            <w:tabs>
              <w:tab w:val="right" w:leader="dot" w:pos="9630"/>
            </w:tabs>
            <w:rPr>
              <w:rFonts w:eastAsiaTheme="minorEastAsia" w:cstheme="minorBidi"/>
              <w:smallCaps w:val="0"/>
              <w:noProof/>
              <w:lang w:val="en-US" w:eastAsia="en-US"/>
            </w:rPr>
          </w:pPr>
          <w:hyperlink w:anchor="_Toc514074810" w:history="1">
            <w:r w:rsidRPr="00FF7EF8">
              <w:rPr>
                <w:rStyle w:val="Hyperlink"/>
                <w:noProof/>
              </w:rPr>
              <w:t>Technical-Only</w:t>
            </w:r>
            <w:r w:rsidRPr="00FF7EF8">
              <w:rPr>
                <w:rStyle w:val="Hyperlink"/>
                <w:noProof/>
                <w:spacing w:val="-25"/>
              </w:rPr>
              <w:t xml:space="preserve"> </w:t>
            </w:r>
            <w:r w:rsidRPr="00FF7EF8">
              <w:rPr>
                <w:rStyle w:val="Hyperlink"/>
                <w:noProof/>
              </w:rPr>
              <w:t>Rehearsal:</w:t>
            </w:r>
            <w:r>
              <w:rPr>
                <w:noProof/>
                <w:webHidden/>
              </w:rPr>
              <w:tab/>
            </w:r>
            <w:r>
              <w:rPr>
                <w:noProof/>
                <w:webHidden/>
              </w:rPr>
              <w:fldChar w:fldCharType="begin"/>
            </w:r>
            <w:r>
              <w:rPr>
                <w:noProof/>
                <w:webHidden/>
              </w:rPr>
              <w:instrText xml:space="preserve"> PAGEREF _Toc514074810 \h </w:instrText>
            </w:r>
            <w:r>
              <w:rPr>
                <w:noProof/>
                <w:webHidden/>
              </w:rPr>
            </w:r>
            <w:r>
              <w:rPr>
                <w:noProof/>
                <w:webHidden/>
              </w:rPr>
              <w:fldChar w:fldCharType="separate"/>
            </w:r>
            <w:r>
              <w:rPr>
                <w:noProof/>
                <w:webHidden/>
              </w:rPr>
              <w:t>5</w:t>
            </w:r>
            <w:r>
              <w:rPr>
                <w:noProof/>
                <w:webHidden/>
              </w:rPr>
              <w:fldChar w:fldCharType="end"/>
            </w:r>
          </w:hyperlink>
        </w:p>
        <w:p w14:paraId="2F4D942D" w14:textId="77777777" w:rsidR="00CF66B8" w:rsidRDefault="00CF66B8">
          <w:pPr>
            <w:pStyle w:val="TOC2"/>
            <w:tabs>
              <w:tab w:val="right" w:leader="dot" w:pos="9630"/>
            </w:tabs>
            <w:rPr>
              <w:rFonts w:eastAsiaTheme="minorEastAsia" w:cstheme="minorBidi"/>
              <w:smallCaps w:val="0"/>
              <w:noProof/>
              <w:lang w:val="en-US" w:eastAsia="en-US"/>
            </w:rPr>
          </w:pPr>
          <w:hyperlink w:anchor="_Toc514074811" w:history="1">
            <w:r w:rsidRPr="00FF7EF8">
              <w:rPr>
                <w:rStyle w:val="Hyperlink"/>
                <w:noProof/>
              </w:rPr>
              <w:t>Technical</w:t>
            </w:r>
            <w:r w:rsidRPr="00FF7EF8">
              <w:rPr>
                <w:rStyle w:val="Hyperlink"/>
                <w:noProof/>
                <w:spacing w:val="-20"/>
              </w:rPr>
              <w:t xml:space="preserve"> </w:t>
            </w:r>
            <w:r w:rsidRPr="00FF7EF8">
              <w:rPr>
                <w:rStyle w:val="Hyperlink"/>
                <w:noProof/>
              </w:rPr>
              <w:t>Rehearsal:</w:t>
            </w:r>
            <w:r>
              <w:rPr>
                <w:noProof/>
                <w:webHidden/>
              </w:rPr>
              <w:tab/>
            </w:r>
            <w:r>
              <w:rPr>
                <w:noProof/>
                <w:webHidden/>
              </w:rPr>
              <w:fldChar w:fldCharType="begin"/>
            </w:r>
            <w:r>
              <w:rPr>
                <w:noProof/>
                <w:webHidden/>
              </w:rPr>
              <w:instrText xml:space="preserve"> PAGEREF _Toc514074811 \h </w:instrText>
            </w:r>
            <w:r>
              <w:rPr>
                <w:noProof/>
                <w:webHidden/>
              </w:rPr>
            </w:r>
            <w:r>
              <w:rPr>
                <w:noProof/>
                <w:webHidden/>
              </w:rPr>
              <w:fldChar w:fldCharType="separate"/>
            </w:r>
            <w:r>
              <w:rPr>
                <w:noProof/>
                <w:webHidden/>
              </w:rPr>
              <w:t>5</w:t>
            </w:r>
            <w:r>
              <w:rPr>
                <w:noProof/>
                <w:webHidden/>
              </w:rPr>
              <w:fldChar w:fldCharType="end"/>
            </w:r>
          </w:hyperlink>
        </w:p>
        <w:p w14:paraId="4E3A3F6A" w14:textId="77777777" w:rsidR="00CF66B8" w:rsidRDefault="00CF66B8">
          <w:pPr>
            <w:pStyle w:val="TOC2"/>
            <w:tabs>
              <w:tab w:val="right" w:leader="dot" w:pos="9630"/>
            </w:tabs>
            <w:rPr>
              <w:rFonts w:eastAsiaTheme="minorEastAsia" w:cstheme="minorBidi"/>
              <w:smallCaps w:val="0"/>
              <w:noProof/>
              <w:lang w:val="en-US" w:eastAsia="en-US"/>
            </w:rPr>
          </w:pPr>
          <w:hyperlink w:anchor="_Toc514074812" w:history="1">
            <w:r w:rsidRPr="00FF7EF8">
              <w:rPr>
                <w:rStyle w:val="Hyperlink"/>
                <w:noProof/>
                <w:spacing w:val="-1"/>
              </w:rPr>
              <w:t>Dress</w:t>
            </w:r>
            <w:r w:rsidRPr="00FF7EF8">
              <w:rPr>
                <w:rStyle w:val="Hyperlink"/>
                <w:noProof/>
                <w:spacing w:val="-16"/>
              </w:rPr>
              <w:t xml:space="preserve"> </w:t>
            </w:r>
            <w:r w:rsidRPr="00FF7EF8">
              <w:rPr>
                <w:rStyle w:val="Hyperlink"/>
                <w:noProof/>
                <w:spacing w:val="-1"/>
              </w:rPr>
              <w:t>Rehearsal:</w:t>
            </w:r>
            <w:r>
              <w:rPr>
                <w:noProof/>
                <w:webHidden/>
              </w:rPr>
              <w:tab/>
            </w:r>
            <w:r>
              <w:rPr>
                <w:noProof/>
                <w:webHidden/>
              </w:rPr>
              <w:fldChar w:fldCharType="begin"/>
            </w:r>
            <w:r>
              <w:rPr>
                <w:noProof/>
                <w:webHidden/>
              </w:rPr>
              <w:instrText xml:space="preserve"> PAGEREF _Toc514074812 \h </w:instrText>
            </w:r>
            <w:r>
              <w:rPr>
                <w:noProof/>
                <w:webHidden/>
              </w:rPr>
            </w:r>
            <w:r>
              <w:rPr>
                <w:noProof/>
                <w:webHidden/>
              </w:rPr>
              <w:fldChar w:fldCharType="separate"/>
            </w:r>
            <w:r>
              <w:rPr>
                <w:noProof/>
                <w:webHidden/>
              </w:rPr>
              <w:t>6</w:t>
            </w:r>
            <w:r>
              <w:rPr>
                <w:noProof/>
                <w:webHidden/>
              </w:rPr>
              <w:fldChar w:fldCharType="end"/>
            </w:r>
          </w:hyperlink>
        </w:p>
        <w:p w14:paraId="2B9FA0C6" w14:textId="77777777" w:rsidR="00CF66B8" w:rsidRDefault="00CF66B8">
          <w:pPr>
            <w:pStyle w:val="TOC2"/>
            <w:tabs>
              <w:tab w:val="right" w:leader="dot" w:pos="9630"/>
            </w:tabs>
            <w:rPr>
              <w:rFonts w:eastAsiaTheme="minorEastAsia" w:cstheme="minorBidi"/>
              <w:smallCaps w:val="0"/>
              <w:noProof/>
              <w:lang w:val="en-US" w:eastAsia="en-US"/>
            </w:rPr>
          </w:pPr>
          <w:hyperlink w:anchor="_Toc514074813" w:history="1">
            <w:r w:rsidRPr="00FF7EF8">
              <w:rPr>
                <w:rStyle w:val="Hyperlink"/>
                <w:noProof/>
              </w:rPr>
              <w:t>The</w:t>
            </w:r>
            <w:r w:rsidRPr="00FF7EF8">
              <w:rPr>
                <w:rStyle w:val="Hyperlink"/>
                <w:noProof/>
                <w:spacing w:val="-9"/>
              </w:rPr>
              <w:t xml:space="preserve"> </w:t>
            </w:r>
            <w:r w:rsidRPr="00FF7EF8">
              <w:rPr>
                <w:rStyle w:val="Hyperlink"/>
                <w:noProof/>
              </w:rPr>
              <w:t>Run</w:t>
            </w:r>
            <w:r>
              <w:rPr>
                <w:noProof/>
                <w:webHidden/>
              </w:rPr>
              <w:tab/>
            </w:r>
            <w:r>
              <w:rPr>
                <w:noProof/>
                <w:webHidden/>
              </w:rPr>
              <w:fldChar w:fldCharType="begin"/>
            </w:r>
            <w:r>
              <w:rPr>
                <w:noProof/>
                <w:webHidden/>
              </w:rPr>
              <w:instrText xml:space="preserve"> PAGEREF _Toc514074813 \h </w:instrText>
            </w:r>
            <w:r>
              <w:rPr>
                <w:noProof/>
                <w:webHidden/>
              </w:rPr>
            </w:r>
            <w:r>
              <w:rPr>
                <w:noProof/>
                <w:webHidden/>
              </w:rPr>
              <w:fldChar w:fldCharType="separate"/>
            </w:r>
            <w:r>
              <w:rPr>
                <w:noProof/>
                <w:webHidden/>
              </w:rPr>
              <w:t>6</w:t>
            </w:r>
            <w:r>
              <w:rPr>
                <w:noProof/>
                <w:webHidden/>
              </w:rPr>
              <w:fldChar w:fldCharType="end"/>
            </w:r>
          </w:hyperlink>
        </w:p>
        <w:p w14:paraId="25E7888C" w14:textId="77777777" w:rsidR="00CF66B8" w:rsidRDefault="00CF66B8">
          <w:pPr>
            <w:pStyle w:val="TOC2"/>
            <w:tabs>
              <w:tab w:val="right" w:leader="dot" w:pos="9630"/>
            </w:tabs>
            <w:rPr>
              <w:rFonts w:eastAsiaTheme="minorEastAsia" w:cstheme="minorBidi"/>
              <w:smallCaps w:val="0"/>
              <w:noProof/>
              <w:lang w:val="en-US" w:eastAsia="en-US"/>
            </w:rPr>
          </w:pPr>
          <w:hyperlink w:anchor="_Toc514074814" w:history="1">
            <w:r w:rsidRPr="00FF7EF8">
              <w:rPr>
                <w:rStyle w:val="Hyperlink"/>
                <w:noProof/>
              </w:rPr>
              <w:t>Post-Production</w:t>
            </w:r>
            <w:r>
              <w:rPr>
                <w:noProof/>
                <w:webHidden/>
              </w:rPr>
              <w:tab/>
            </w:r>
            <w:r>
              <w:rPr>
                <w:noProof/>
                <w:webHidden/>
              </w:rPr>
              <w:fldChar w:fldCharType="begin"/>
            </w:r>
            <w:r>
              <w:rPr>
                <w:noProof/>
                <w:webHidden/>
              </w:rPr>
              <w:instrText xml:space="preserve"> PAGEREF _Toc514074814 \h </w:instrText>
            </w:r>
            <w:r>
              <w:rPr>
                <w:noProof/>
                <w:webHidden/>
              </w:rPr>
            </w:r>
            <w:r>
              <w:rPr>
                <w:noProof/>
                <w:webHidden/>
              </w:rPr>
              <w:fldChar w:fldCharType="separate"/>
            </w:r>
            <w:r>
              <w:rPr>
                <w:noProof/>
                <w:webHidden/>
              </w:rPr>
              <w:t>7</w:t>
            </w:r>
            <w:r>
              <w:rPr>
                <w:noProof/>
                <w:webHidden/>
              </w:rPr>
              <w:fldChar w:fldCharType="end"/>
            </w:r>
          </w:hyperlink>
        </w:p>
        <w:p w14:paraId="3E6E3AAD" w14:textId="77777777" w:rsidR="00CF66B8" w:rsidRDefault="00CF66B8">
          <w:pPr>
            <w:pStyle w:val="TOC2"/>
            <w:tabs>
              <w:tab w:val="right" w:leader="dot" w:pos="9630"/>
            </w:tabs>
            <w:rPr>
              <w:rFonts w:eastAsiaTheme="minorEastAsia" w:cstheme="minorBidi"/>
              <w:smallCaps w:val="0"/>
              <w:noProof/>
              <w:lang w:val="en-US" w:eastAsia="en-US"/>
            </w:rPr>
          </w:pPr>
          <w:hyperlink w:anchor="_Toc514074815" w:history="1">
            <w:r w:rsidRPr="00FF7EF8">
              <w:rPr>
                <w:rStyle w:val="Hyperlink"/>
                <w:noProof/>
              </w:rPr>
              <w:t>Notes on Musical Theatre</w:t>
            </w:r>
            <w:r>
              <w:rPr>
                <w:noProof/>
                <w:webHidden/>
              </w:rPr>
              <w:tab/>
            </w:r>
            <w:r>
              <w:rPr>
                <w:noProof/>
                <w:webHidden/>
              </w:rPr>
              <w:fldChar w:fldCharType="begin"/>
            </w:r>
            <w:r>
              <w:rPr>
                <w:noProof/>
                <w:webHidden/>
              </w:rPr>
              <w:instrText xml:space="preserve"> PAGEREF _Toc514074815 \h </w:instrText>
            </w:r>
            <w:r>
              <w:rPr>
                <w:noProof/>
                <w:webHidden/>
              </w:rPr>
            </w:r>
            <w:r>
              <w:rPr>
                <w:noProof/>
                <w:webHidden/>
              </w:rPr>
              <w:fldChar w:fldCharType="separate"/>
            </w:r>
            <w:r>
              <w:rPr>
                <w:noProof/>
                <w:webHidden/>
              </w:rPr>
              <w:t>8</w:t>
            </w:r>
            <w:r>
              <w:rPr>
                <w:noProof/>
                <w:webHidden/>
              </w:rPr>
              <w:fldChar w:fldCharType="end"/>
            </w:r>
          </w:hyperlink>
        </w:p>
        <w:p w14:paraId="25CDD431" w14:textId="77777777" w:rsidR="00CF66B8" w:rsidRDefault="00CF66B8">
          <w:pPr>
            <w:pStyle w:val="TOC2"/>
            <w:tabs>
              <w:tab w:val="right" w:leader="dot" w:pos="9630"/>
            </w:tabs>
            <w:rPr>
              <w:rFonts w:eastAsiaTheme="minorEastAsia" w:cstheme="minorBidi"/>
              <w:smallCaps w:val="0"/>
              <w:noProof/>
              <w:lang w:val="en-US" w:eastAsia="en-US"/>
            </w:rPr>
          </w:pPr>
          <w:hyperlink w:anchor="_Toc514074816" w:history="1">
            <w:r w:rsidRPr="00FF7EF8">
              <w:rPr>
                <w:rStyle w:val="Hyperlink"/>
                <w:noProof/>
              </w:rPr>
              <w:t>Note on Plays and the role of Actors/Producers/Directors</w:t>
            </w:r>
            <w:r>
              <w:rPr>
                <w:noProof/>
                <w:webHidden/>
              </w:rPr>
              <w:tab/>
            </w:r>
            <w:r>
              <w:rPr>
                <w:noProof/>
                <w:webHidden/>
              </w:rPr>
              <w:fldChar w:fldCharType="begin"/>
            </w:r>
            <w:r>
              <w:rPr>
                <w:noProof/>
                <w:webHidden/>
              </w:rPr>
              <w:instrText xml:space="preserve"> PAGEREF _Toc514074816 \h </w:instrText>
            </w:r>
            <w:r>
              <w:rPr>
                <w:noProof/>
                <w:webHidden/>
              </w:rPr>
            </w:r>
            <w:r>
              <w:rPr>
                <w:noProof/>
                <w:webHidden/>
              </w:rPr>
              <w:fldChar w:fldCharType="separate"/>
            </w:r>
            <w:r>
              <w:rPr>
                <w:noProof/>
                <w:webHidden/>
              </w:rPr>
              <w:t>8</w:t>
            </w:r>
            <w:r>
              <w:rPr>
                <w:noProof/>
                <w:webHidden/>
              </w:rPr>
              <w:fldChar w:fldCharType="end"/>
            </w:r>
          </w:hyperlink>
        </w:p>
        <w:p w14:paraId="6452315E" w14:textId="77777777" w:rsidR="00CF66B8" w:rsidRDefault="00CF66B8">
          <w:pPr>
            <w:pStyle w:val="TOC2"/>
            <w:tabs>
              <w:tab w:val="right" w:leader="dot" w:pos="9630"/>
            </w:tabs>
            <w:rPr>
              <w:rFonts w:eastAsiaTheme="minorEastAsia" w:cstheme="minorBidi"/>
              <w:smallCaps w:val="0"/>
              <w:noProof/>
              <w:lang w:val="en-US" w:eastAsia="en-US"/>
            </w:rPr>
          </w:pPr>
          <w:hyperlink w:anchor="_Toc514074817" w:history="1">
            <w:r w:rsidRPr="00FF7EF8">
              <w:rPr>
                <w:rStyle w:val="Hyperlink"/>
                <w:noProof/>
              </w:rPr>
              <w:t>Who does what?</w:t>
            </w:r>
            <w:r>
              <w:rPr>
                <w:noProof/>
                <w:webHidden/>
              </w:rPr>
              <w:tab/>
            </w:r>
            <w:r>
              <w:rPr>
                <w:noProof/>
                <w:webHidden/>
              </w:rPr>
              <w:fldChar w:fldCharType="begin"/>
            </w:r>
            <w:r>
              <w:rPr>
                <w:noProof/>
                <w:webHidden/>
              </w:rPr>
              <w:instrText xml:space="preserve"> PAGEREF _Toc514074817 \h </w:instrText>
            </w:r>
            <w:r>
              <w:rPr>
                <w:noProof/>
                <w:webHidden/>
              </w:rPr>
            </w:r>
            <w:r>
              <w:rPr>
                <w:noProof/>
                <w:webHidden/>
              </w:rPr>
              <w:fldChar w:fldCharType="separate"/>
            </w:r>
            <w:r>
              <w:rPr>
                <w:noProof/>
                <w:webHidden/>
              </w:rPr>
              <w:t>9</w:t>
            </w:r>
            <w:r>
              <w:rPr>
                <w:noProof/>
                <w:webHidden/>
              </w:rPr>
              <w:fldChar w:fldCharType="end"/>
            </w:r>
          </w:hyperlink>
        </w:p>
        <w:p w14:paraId="403CCD9F" w14:textId="77777777" w:rsidR="00CF66B8" w:rsidRDefault="00CF66B8">
          <w:pPr>
            <w:pStyle w:val="TOC2"/>
            <w:tabs>
              <w:tab w:val="right" w:leader="dot" w:pos="9630"/>
            </w:tabs>
            <w:rPr>
              <w:rFonts w:eastAsiaTheme="minorEastAsia" w:cstheme="minorBidi"/>
              <w:smallCaps w:val="0"/>
              <w:noProof/>
              <w:lang w:val="en-US" w:eastAsia="en-US"/>
            </w:rPr>
          </w:pPr>
          <w:hyperlink w:anchor="_Toc514074818" w:history="1">
            <w:r w:rsidRPr="00FF7EF8">
              <w:rPr>
                <w:rStyle w:val="Hyperlink"/>
                <w:noProof/>
              </w:rPr>
              <w:t>Director</w:t>
            </w:r>
            <w:r>
              <w:rPr>
                <w:noProof/>
                <w:webHidden/>
              </w:rPr>
              <w:tab/>
            </w:r>
            <w:r>
              <w:rPr>
                <w:noProof/>
                <w:webHidden/>
              </w:rPr>
              <w:fldChar w:fldCharType="begin"/>
            </w:r>
            <w:r>
              <w:rPr>
                <w:noProof/>
                <w:webHidden/>
              </w:rPr>
              <w:instrText xml:space="preserve"> PAGEREF _Toc514074818 \h </w:instrText>
            </w:r>
            <w:r>
              <w:rPr>
                <w:noProof/>
                <w:webHidden/>
              </w:rPr>
            </w:r>
            <w:r>
              <w:rPr>
                <w:noProof/>
                <w:webHidden/>
              </w:rPr>
              <w:fldChar w:fldCharType="separate"/>
            </w:r>
            <w:r>
              <w:rPr>
                <w:noProof/>
                <w:webHidden/>
              </w:rPr>
              <w:t>9</w:t>
            </w:r>
            <w:r>
              <w:rPr>
                <w:noProof/>
                <w:webHidden/>
              </w:rPr>
              <w:fldChar w:fldCharType="end"/>
            </w:r>
          </w:hyperlink>
        </w:p>
        <w:p w14:paraId="77A92ADE" w14:textId="77777777" w:rsidR="00CF66B8" w:rsidRDefault="00CF66B8">
          <w:pPr>
            <w:pStyle w:val="TOC2"/>
            <w:tabs>
              <w:tab w:val="right" w:leader="dot" w:pos="9630"/>
            </w:tabs>
            <w:rPr>
              <w:rFonts w:eastAsiaTheme="minorEastAsia" w:cstheme="minorBidi"/>
              <w:smallCaps w:val="0"/>
              <w:noProof/>
              <w:lang w:val="en-US" w:eastAsia="en-US"/>
            </w:rPr>
          </w:pPr>
          <w:hyperlink w:anchor="_Toc514074819" w:history="1">
            <w:r w:rsidRPr="00FF7EF8">
              <w:rPr>
                <w:rStyle w:val="Hyperlink"/>
                <w:noProof/>
              </w:rPr>
              <w:t>Producer</w:t>
            </w:r>
            <w:r>
              <w:rPr>
                <w:noProof/>
                <w:webHidden/>
              </w:rPr>
              <w:tab/>
            </w:r>
            <w:r>
              <w:rPr>
                <w:noProof/>
                <w:webHidden/>
              </w:rPr>
              <w:fldChar w:fldCharType="begin"/>
            </w:r>
            <w:r>
              <w:rPr>
                <w:noProof/>
                <w:webHidden/>
              </w:rPr>
              <w:instrText xml:space="preserve"> PAGEREF _Toc514074819 \h </w:instrText>
            </w:r>
            <w:r>
              <w:rPr>
                <w:noProof/>
                <w:webHidden/>
              </w:rPr>
            </w:r>
            <w:r>
              <w:rPr>
                <w:noProof/>
                <w:webHidden/>
              </w:rPr>
              <w:fldChar w:fldCharType="separate"/>
            </w:r>
            <w:r>
              <w:rPr>
                <w:noProof/>
                <w:webHidden/>
              </w:rPr>
              <w:t>9</w:t>
            </w:r>
            <w:r>
              <w:rPr>
                <w:noProof/>
                <w:webHidden/>
              </w:rPr>
              <w:fldChar w:fldCharType="end"/>
            </w:r>
          </w:hyperlink>
        </w:p>
        <w:p w14:paraId="2FDE8C3F" w14:textId="77777777" w:rsidR="00CF66B8" w:rsidRDefault="00CF66B8">
          <w:pPr>
            <w:pStyle w:val="TOC2"/>
            <w:tabs>
              <w:tab w:val="right" w:leader="dot" w:pos="9630"/>
            </w:tabs>
            <w:rPr>
              <w:rFonts w:eastAsiaTheme="minorEastAsia" w:cstheme="minorBidi"/>
              <w:smallCaps w:val="0"/>
              <w:noProof/>
              <w:lang w:val="en-US" w:eastAsia="en-US"/>
            </w:rPr>
          </w:pPr>
          <w:hyperlink w:anchor="_Toc514074820" w:history="1">
            <w:r w:rsidRPr="00FF7EF8">
              <w:rPr>
                <w:rStyle w:val="Hyperlink"/>
                <w:rFonts w:eastAsiaTheme="minorHAnsi"/>
                <w:noProof/>
                <w:lang w:eastAsia="en-GB"/>
              </w:rPr>
              <w:t>Stage Management</w:t>
            </w:r>
            <w:r>
              <w:rPr>
                <w:noProof/>
                <w:webHidden/>
              </w:rPr>
              <w:tab/>
            </w:r>
            <w:r>
              <w:rPr>
                <w:noProof/>
                <w:webHidden/>
              </w:rPr>
              <w:fldChar w:fldCharType="begin"/>
            </w:r>
            <w:r>
              <w:rPr>
                <w:noProof/>
                <w:webHidden/>
              </w:rPr>
              <w:instrText xml:space="preserve"> PAGEREF _Toc514074820 \h </w:instrText>
            </w:r>
            <w:r>
              <w:rPr>
                <w:noProof/>
                <w:webHidden/>
              </w:rPr>
            </w:r>
            <w:r>
              <w:rPr>
                <w:noProof/>
                <w:webHidden/>
              </w:rPr>
              <w:fldChar w:fldCharType="separate"/>
            </w:r>
            <w:r>
              <w:rPr>
                <w:noProof/>
                <w:webHidden/>
              </w:rPr>
              <w:t>9</w:t>
            </w:r>
            <w:r>
              <w:rPr>
                <w:noProof/>
                <w:webHidden/>
              </w:rPr>
              <w:fldChar w:fldCharType="end"/>
            </w:r>
          </w:hyperlink>
        </w:p>
        <w:p w14:paraId="07B721A2" w14:textId="77777777" w:rsidR="00CF66B8" w:rsidRDefault="00CF66B8">
          <w:pPr>
            <w:pStyle w:val="TOC2"/>
            <w:tabs>
              <w:tab w:val="right" w:leader="dot" w:pos="9630"/>
            </w:tabs>
            <w:rPr>
              <w:rFonts w:eastAsiaTheme="minorEastAsia" w:cstheme="minorBidi"/>
              <w:smallCaps w:val="0"/>
              <w:noProof/>
              <w:lang w:val="en-US" w:eastAsia="en-US"/>
            </w:rPr>
          </w:pPr>
          <w:hyperlink w:anchor="_Toc514074821" w:history="1">
            <w:r w:rsidRPr="00FF7EF8">
              <w:rPr>
                <w:rStyle w:val="Hyperlink"/>
                <w:noProof/>
              </w:rPr>
              <w:t>Actors/Performers</w:t>
            </w:r>
            <w:r>
              <w:rPr>
                <w:noProof/>
                <w:webHidden/>
              </w:rPr>
              <w:tab/>
            </w:r>
            <w:r>
              <w:rPr>
                <w:noProof/>
                <w:webHidden/>
              </w:rPr>
              <w:fldChar w:fldCharType="begin"/>
            </w:r>
            <w:r>
              <w:rPr>
                <w:noProof/>
                <w:webHidden/>
              </w:rPr>
              <w:instrText xml:space="preserve"> PAGEREF _Toc514074821 \h </w:instrText>
            </w:r>
            <w:r>
              <w:rPr>
                <w:noProof/>
                <w:webHidden/>
              </w:rPr>
            </w:r>
            <w:r>
              <w:rPr>
                <w:noProof/>
                <w:webHidden/>
              </w:rPr>
              <w:fldChar w:fldCharType="separate"/>
            </w:r>
            <w:r>
              <w:rPr>
                <w:noProof/>
                <w:webHidden/>
              </w:rPr>
              <w:t>9</w:t>
            </w:r>
            <w:r>
              <w:rPr>
                <w:noProof/>
                <w:webHidden/>
              </w:rPr>
              <w:fldChar w:fldCharType="end"/>
            </w:r>
          </w:hyperlink>
        </w:p>
        <w:p w14:paraId="1792080A" w14:textId="77777777" w:rsidR="00CF66B8" w:rsidRDefault="00CF66B8">
          <w:pPr>
            <w:pStyle w:val="TOC2"/>
            <w:tabs>
              <w:tab w:val="right" w:leader="dot" w:pos="9630"/>
            </w:tabs>
            <w:rPr>
              <w:rFonts w:eastAsiaTheme="minorEastAsia" w:cstheme="minorBidi"/>
              <w:smallCaps w:val="0"/>
              <w:noProof/>
              <w:lang w:val="en-US" w:eastAsia="en-US"/>
            </w:rPr>
          </w:pPr>
          <w:hyperlink w:anchor="_Toc514074822" w:history="1">
            <w:r w:rsidRPr="00FF7EF8">
              <w:rPr>
                <w:rStyle w:val="Hyperlink"/>
                <w:rFonts w:ascii="Calibri" w:eastAsia="Calibri" w:hAnsi="Calibri" w:cs="Calibri"/>
                <w:noProof/>
              </w:rPr>
              <w:t>Workshops</w:t>
            </w:r>
            <w:r>
              <w:rPr>
                <w:noProof/>
                <w:webHidden/>
              </w:rPr>
              <w:tab/>
            </w:r>
            <w:r>
              <w:rPr>
                <w:noProof/>
                <w:webHidden/>
              </w:rPr>
              <w:fldChar w:fldCharType="begin"/>
            </w:r>
            <w:r>
              <w:rPr>
                <w:noProof/>
                <w:webHidden/>
              </w:rPr>
              <w:instrText xml:space="preserve"> PAGEREF _Toc514074822 \h </w:instrText>
            </w:r>
            <w:r>
              <w:rPr>
                <w:noProof/>
                <w:webHidden/>
              </w:rPr>
            </w:r>
            <w:r>
              <w:rPr>
                <w:noProof/>
                <w:webHidden/>
              </w:rPr>
              <w:fldChar w:fldCharType="separate"/>
            </w:r>
            <w:r>
              <w:rPr>
                <w:noProof/>
                <w:webHidden/>
              </w:rPr>
              <w:t>10</w:t>
            </w:r>
            <w:r>
              <w:rPr>
                <w:noProof/>
                <w:webHidden/>
              </w:rPr>
              <w:fldChar w:fldCharType="end"/>
            </w:r>
          </w:hyperlink>
        </w:p>
        <w:p w14:paraId="584B2659" w14:textId="77777777" w:rsidR="00CF66B8" w:rsidRDefault="00CF66B8">
          <w:pPr>
            <w:pStyle w:val="TOC1"/>
            <w:tabs>
              <w:tab w:val="right" w:leader="dot" w:pos="9630"/>
            </w:tabs>
            <w:rPr>
              <w:rFonts w:eastAsiaTheme="minorEastAsia" w:cstheme="minorBidi"/>
              <w:b w:val="0"/>
              <w:bCs w:val="0"/>
              <w:caps w:val="0"/>
              <w:noProof/>
              <w:lang w:val="en-US" w:eastAsia="en-US"/>
            </w:rPr>
          </w:pPr>
          <w:hyperlink w:anchor="_Toc514074823" w:history="1">
            <w:r w:rsidRPr="00FF7EF8">
              <w:rPr>
                <w:rStyle w:val="Hyperlink"/>
                <w:noProof/>
                <w:spacing w:val="-1"/>
              </w:rPr>
              <w:t xml:space="preserve">Everyone can always improve and CDS also offers acting classes. If you are interested, contact </w:t>
            </w:r>
            <w:r w:rsidRPr="00FF7EF8">
              <w:rPr>
                <w:rStyle w:val="Hyperlink"/>
                <w:rFonts w:ascii="Calibri" w:eastAsia="Calibri" w:hAnsi="Calibri" w:cs="Calibri"/>
                <w:noProof/>
              </w:rPr>
              <w:t>Kirsty at training@cds.ky</w:t>
            </w:r>
            <w:r>
              <w:rPr>
                <w:noProof/>
                <w:webHidden/>
              </w:rPr>
              <w:tab/>
            </w:r>
            <w:r>
              <w:rPr>
                <w:noProof/>
                <w:webHidden/>
              </w:rPr>
              <w:fldChar w:fldCharType="begin"/>
            </w:r>
            <w:r>
              <w:rPr>
                <w:noProof/>
                <w:webHidden/>
              </w:rPr>
              <w:instrText xml:space="preserve"> PAGEREF _Toc514074823 \h </w:instrText>
            </w:r>
            <w:r>
              <w:rPr>
                <w:noProof/>
                <w:webHidden/>
              </w:rPr>
            </w:r>
            <w:r>
              <w:rPr>
                <w:noProof/>
                <w:webHidden/>
              </w:rPr>
              <w:fldChar w:fldCharType="separate"/>
            </w:r>
            <w:r>
              <w:rPr>
                <w:noProof/>
                <w:webHidden/>
              </w:rPr>
              <w:t>10</w:t>
            </w:r>
            <w:r>
              <w:rPr>
                <w:noProof/>
                <w:webHidden/>
              </w:rPr>
              <w:fldChar w:fldCharType="end"/>
            </w:r>
          </w:hyperlink>
        </w:p>
        <w:p w14:paraId="560AFF72" w14:textId="77777777" w:rsidR="00CF66B8" w:rsidRDefault="00CF66B8">
          <w:pPr>
            <w:pStyle w:val="TOC1"/>
            <w:tabs>
              <w:tab w:val="right" w:leader="dot" w:pos="9630"/>
            </w:tabs>
            <w:rPr>
              <w:rFonts w:eastAsiaTheme="minorEastAsia" w:cstheme="minorBidi"/>
              <w:b w:val="0"/>
              <w:bCs w:val="0"/>
              <w:caps w:val="0"/>
              <w:noProof/>
              <w:lang w:val="en-US" w:eastAsia="en-US"/>
            </w:rPr>
          </w:pPr>
          <w:hyperlink w:anchor="_Toc514074824" w:history="1">
            <w:r w:rsidRPr="00FF7EF8">
              <w:rPr>
                <w:rStyle w:val="Hyperlink"/>
                <w:noProof/>
                <w:spacing w:val="-1"/>
              </w:rPr>
              <w:t>The Actor’s Guide to Backstage Etiquette</w:t>
            </w:r>
            <w:r>
              <w:rPr>
                <w:noProof/>
                <w:webHidden/>
              </w:rPr>
              <w:tab/>
            </w:r>
            <w:r>
              <w:rPr>
                <w:noProof/>
                <w:webHidden/>
              </w:rPr>
              <w:fldChar w:fldCharType="begin"/>
            </w:r>
            <w:r>
              <w:rPr>
                <w:noProof/>
                <w:webHidden/>
              </w:rPr>
              <w:instrText xml:space="preserve"> PAGEREF _Toc514074824 \h </w:instrText>
            </w:r>
            <w:r>
              <w:rPr>
                <w:noProof/>
                <w:webHidden/>
              </w:rPr>
            </w:r>
            <w:r>
              <w:rPr>
                <w:noProof/>
                <w:webHidden/>
              </w:rPr>
              <w:fldChar w:fldCharType="separate"/>
            </w:r>
            <w:r>
              <w:rPr>
                <w:noProof/>
                <w:webHidden/>
              </w:rPr>
              <w:t>10</w:t>
            </w:r>
            <w:r>
              <w:rPr>
                <w:noProof/>
                <w:webHidden/>
              </w:rPr>
              <w:fldChar w:fldCharType="end"/>
            </w:r>
          </w:hyperlink>
        </w:p>
        <w:p w14:paraId="7EF68D74" w14:textId="77777777" w:rsidR="00CF66B8" w:rsidRDefault="00CF66B8">
          <w:pPr>
            <w:pStyle w:val="TOC1"/>
            <w:tabs>
              <w:tab w:val="right" w:leader="dot" w:pos="9630"/>
            </w:tabs>
            <w:rPr>
              <w:rFonts w:eastAsiaTheme="minorEastAsia" w:cstheme="minorBidi"/>
              <w:b w:val="0"/>
              <w:bCs w:val="0"/>
              <w:caps w:val="0"/>
              <w:noProof/>
              <w:lang w:val="en-US" w:eastAsia="en-US"/>
            </w:rPr>
          </w:pPr>
          <w:hyperlink w:anchor="_Toc514074825" w:history="1">
            <w:r w:rsidRPr="00FF7EF8">
              <w:rPr>
                <w:rStyle w:val="Hyperlink"/>
                <w:noProof/>
                <w:spacing w:val="-1"/>
              </w:rPr>
              <w:t>Theatre</w:t>
            </w:r>
            <w:r w:rsidRPr="00FF7EF8">
              <w:rPr>
                <w:rStyle w:val="Hyperlink"/>
                <w:noProof/>
                <w:spacing w:val="-2"/>
              </w:rPr>
              <w:t xml:space="preserve"> </w:t>
            </w:r>
            <w:r w:rsidRPr="00FF7EF8">
              <w:rPr>
                <w:rStyle w:val="Hyperlink"/>
                <w:noProof/>
                <w:spacing w:val="-1"/>
              </w:rPr>
              <w:t>Resources</w:t>
            </w:r>
            <w:r>
              <w:rPr>
                <w:noProof/>
                <w:webHidden/>
              </w:rPr>
              <w:tab/>
            </w:r>
            <w:r>
              <w:rPr>
                <w:noProof/>
                <w:webHidden/>
              </w:rPr>
              <w:fldChar w:fldCharType="begin"/>
            </w:r>
            <w:r>
              <w:rPr>
                <w:noProof/>
                <w:webHidden/>
              </w:rPr>
              <w:instrText xml:space="preserve"> PAGEREF _Toc514074825 \h </w:instrText>
            </w:r>
            <w:r>
              <w:rPr>
                <w:noProof/>
                <w:webHidden/>
              </w:rPr>
            </w:r>
            <w:r>
              <w:rPr>
                <w:noProof/>
                <w:webHidden/>
              </w:rPr>
              <w:fldChar w:fldCharType="separate"/>
            </w:r>
            <w:r>
              <w:rPr>
                <w:noProof/>
                <w:webHidden/>
              </w:rPr>
              <w:t>14</w:t>
            </w:r>
            <w:r>
              <w:rPr>
                <w:noProof/>
                <w:webHidden/>
              </w:rPr>
              <w:fldChar w:fldCharType="end"/>
            </w:r>
          </w:hyperlink>
        </w:p>
        <w:p w14:paraId="539DA190" w14:textId="77777777" w:rsidR="00CF66B8" w:rsidRDefault="00CF66B8">
          <w:pPr>
            <w:pStyle w:val="TOC2"/>
            <w:tabs>
              <w:tab w:val="right" w:leader="dot" w:pos="9630"/>
            </w:tabs>
            <w:rPr>
              <w:rFonts w:eastAsiaTheme="minorEastAsia" w:cstheme="minorBidi"/>
              <w:smallCaps w:val="0"/>
              <w:noProof/>
              <w:lang w:val="en-US" w:eastAsia="en-US"/>
            </w:rPr>
          </w:pPr>
          <w:hyperlink w:anchor="_Toc514074826" w:history="1">
            <w:r w:rsidRPr="00FF7EF8">
              <w:rPr>
                <w:rStyle w:val="Hyperlink"/>
                <w:noProof/>
              </w:rPr>
              <w:t>Community</w:t>
            </w:r>
            <w:r>
              <w:rPr>
                <w:noProof/>
                <w:webHidden/>
              </w:rPr>
              <w:tab/>
            </w:r>
            <w:r>
              <w:rPr>
                <w:noProof/>
                <w:webHidden/>
              </w:rPr>
              <w:fldChar w:fldCharType="begin"/>
            </w:r>
            <w:r>
              <w:rPr>
                <w:noProof/>
                <w:webHidden/>
              </w:rPr>
              <w:instrText xml:space="preserve"> PAGEREF _Toc514074826 \h </w:instrText>
            </w:r>
            <w:r>
              <w:rPr>
                <w:noProof/>
                <w:webHidden/>
              </w:rPr>
            </w:r>
            <w:r>
              <w:rPr>
                <w:noProof/>
                <w:webHidden/>
              </w:rPr>
              <w:fldChar w:fldCharType="separate"/>
            </w:r>
            <w:r>
              <w:rPr>
                <w:noProof/>
                <w:webHidden/>
              </w:rPr>
              <w:t>14</w:t>
            </w:r>
            <w:r>
              <w:rPr>
                <w:noProof/>
                <w:webHidden/>
              </w:rPr>
              <w:fldChar w:fldCharType="end"/>
            </w:r>
          </w:hyperlink>
        </w:p>
        <w:p w14:paraId="614BE60E" w14:textId="77777777" w:rsidR="00CF66B8" w:rsidRDefault="00CF66B8">
          <w:pPr>
            <w:pStyle w:val="TOC1"/>
            <w:tabs>
              <w:tab w:val="right" w:leader="dot" w:pos="9630"/>
            </w:tabs>
            <w:rPr>
              <w:rFonts w:eastAsiaTheme="minorEastAsia" w:cstheme="minorBidi"/>
              <w:b w:val="0"/>
              <w:bCs w:val="0"/>
              <w:caps w:val="0"/>
              <w:noProof/>
              <w:lang w:val="en-US" w:eastAsia="en-US"/>
            </w:rPr>
          </w:pPr>
          <w:hyperlink w:anchor="_Toc514074827" w:history="1">
            <w:r w:rsidRPr="00FF7EF8">
              <w:rPr>
                <w:rStyle w:val="Hyperlink"/>
                <w:noProof/>
              </w:rPr>
              <w:t>CDS Contacts</w:t>
            </w:r>
            <w:r>
              <w:rPr>
                <w:noProof/>
                <w:webHidden/>
              </w:rPr>
              <w:tab/>
            </w:r>
            <w:r>
              <w:rPr>
                <w:noProof/>
                <w:webHidden/>
              </w:rPr>
              <w:fldChar w:fldCharType="begin"/>
            </w:r>
            <w:r>
              <w:rPr>
                <w:noProof/>
                <w:webHidden/>
              </w:rPr>
              <w:instrText xml:space="preserve"> PAGEREF _Toc514074827 \h </w:instrText>
            </w:r>
            <w:r>
              <w:rPr>
                <w:noProof/>
                <w:webHidden/>
              </w:rPr>
            </w:r>
            <w:r>
              <w:rPr>
                <w:noProof/>
                <w:webHidden/>
              </w:rPr>
              <w:fldChar w:fldCharType="separate"/>
            </w:r>
            <w:r>
              <w:rPr>
                <w:noProof/>
                <w:webHidden/>
              </w:rPr>
              <w:t>15</w:t>
            </w:r>
            <w:r>
              <w:rPr>
                <w:noProof/>
                <w:webHidden/>
              </w:rPr>
              <w:fldChar w:fldCharType="end"/>
            </w:r>
          </w:hyperlink>
        </w:p>
        <w:p w14:paraId="127560A0" w14:textId="77777777" w:rsidR="009E1C1C" w:rsidRPr="00C940D3" w:rsidRDefault="009E1C1C">
          <w:pPr>
            <w:rPr>
              <w:rFonts w:asciiTheme="minorHAnsi" w:hAnsiTheme="minorHAnsi"/>
            </w:rPr>
          </w:pPr>
          <w:r w:rsidRPr="00C940D3">
            <w:rPr>
              <w:rFonts w:asciiTheme="minorHAnsi" w:hAnsiTheme="minorHAnsi"/>
              <w:b/>
              <w:bCs/>
            </w:rPr>
            <w:fldChar w:fldCharType="end"/>
          </w:r>
        </w:p>
      </w:sdtContent>
    </w:sdt>
    <w:p w14:paraId="3C0889C8" w14:textId="77777777" w:rsidR="009E1C1C" w:rsidRPr="00C940D3" w:rsidRDefault="009E1C1C">
      <w:pPr>
        <w:rPr>
          <w:rFonts w:asciiTheme="minorHAnsi" w:hAnsiTheme="minorHAnsi"/>
        </w:rPr>
      </w:pPr>
      <w:r w:rsidRPr="00C940D3">
        <w:rPr>
          <w:rFonts w:asciiTheme="minorHAnsi" w:hAnsiTheme="minorHAnsi"/>
        </w:rPr>
        <w:br w:type="page"/>
      </w:r>
    </w:p>
    <w:p w14:paraId="2E9A8537" w14:textId="77777777" w:rsidR="00D20767" w:rsidRPr="00C940D3" w:rsidRDefault="00D20767" w:rsidP="00A33A91">
      <w:pPr>
        <w:pStyle w:val="Heading1"/>
        <w:kinsoku w:val="0"/>
        <w:overflowPunct w:val="0"/>
        <w:ind w:left="0"/>
        <w:rPr>
          <w:rFonts w:asciiTheme="minorHAnsi" w:hAnsiTheme="minorHAnsi" w:cs="Times New Roman"/>
          <w:spacing w:val="-1"/>
          <w:sz w:val="24"/>
          <w:szCs w:val="24"/>
        </w:rPr>
      </w:pPr>
      <w:bookmarkStart w:id="0" w:name="_Toc293571076"/>
      <w:bookmarkStart w:id="1" w:name="_Toc476057440"/>
      <w:bookmarkStart w:id="2" w:name="_Toc476057605"/>
    </w:p>
    <w:p w14:paraId="78F5545C" w14:textId="77777777" w:rsidR="00A33A91" w:rsidRPr="00C940D3" w:rsidRDefault="00A33A91" w:rsidP="00A33A91">
      <w:pPr>
        <w:pStyle w:val="Heading1"/>
        <w:kinsoku w:val="0"/>
        <w:overflowPunct w:val="0"/>
        <w:ind w:left="0"/>
        <w:rPr>
          <w:rFonts w:asciiTheme="minorHAnsi" w:hAnsiTheme="minorHAnsi" w:cs="Times New Roman"/>
          <w:spacing w:val="-1"/>
          <w:sz w:val="24"/>
          <w:szCs w:val="24"/>
        </w:rPr>
      </w:pPr>
      <w:bookmarkStart w:id="3" w:name="_Toc514074801"/>
      <w:r w:rsidRPr="00C940D3">
        <w:rPr>
          <w:rFonts w:asciiTheme="minorHAnsi" w:hAnsiTheme="minorHAnsi" w:cs="Times New Roman"/>
          <w:spacing w:val="-1"/>
          <w:sz w:val="24"/>
          <w:szCs w:val="24"/>
        </w:rPr>
        <w:t>Introduction</w:t>
      </w:r>
      <w:bookmarkEnd w:id="0"/>
      <w:bookmarkEnd w:id="1"/>
      <w:bookmarkEnd w:id="2"/>
      <w:bookmarkEnd w:id="3"/>
    </w:p>
    <w:p w14:paraId="76B25544" w14:textId="77777777" w:rsidR="00A33A91" w:rsidRPr="00C940D3" w:rsidRDefault="00A33A91" w:rsidP="00A33A91">
      <w:pPr>
        <w:rPr>
          <w:rFonts w:asciiTheme="minorHAnsi" w:hAnsiTheme="minorHAnsi"/>
        </w:rPr>
      </w:pPr>
    </w:p>
    <w:p w14:paraId="327DF7AF" w14:textId="77777777" w:rsidR="00A33A91" w:rsidRPr="00C940D3" w:rsidRDefault="00A33A91" w:rsidP="00A33A91">
      <w:pPr>
        <w:pStyle w:val="BodyText"/>
        <w:kinsoku w:val="0"/>
        <w:overflowPunct w:val="0"/>
        <w:ind w:left="140" w:right="400" w:firstLine="0"/>
        <w:rPr>
          <w:rFonts w:asciiTheme="minorHAnsi" w:hAnsiTheme="minorHAnsi"/>
          <w:spacing w:val="-1"/>
          <w:sz w:val="24"/>
          <w:szCs w:val="24"/>
        </w:rPr>
      </w:pPr>
      <w:r w:rsidRPr="00C940D3">
        <w:rPr>
          <w:rFonts w:asciiTheme="minorHAnsi" w:hAnsiTheme="minorHAnsi"/>
          <w:spacing w:val="-1"/>
          <w:sz w:val="24"/>
          <w:szCs w:val="24"/>
        </w:rPr>
        <w:t>The Cayman Drama Society and community theatre in the Cayman Islands are thriving.  There is a wealth of opportunities for theatre enthusiasts whether they be budding thespians, sound technicians, lighting technicians, costume designers, props managers, producers, directors, stage managers….you name it.  We welcome you to the Cayman Drama Society (CDS) and thank you for sharing the show.</w:t>
      </w:r>
    </w:p>
    <w:p w14:paraId="2593B04B" w14:textId="77777777" w:rsidR="00B64545" w:rsidRPr="00C940D3" w:rsidRDefault="00B64545">
      <w:pPr>
        <w:rPr>
          <w:rFonts w:asciiTheme="minorHAnsi" w:hAnsiTheme="minorHAnsi"/>
        </w:rPr>
      </w:pPr>
    </w:p>
    <w:p w14:paraId="2DDEFE2C" w14:textId="77777777" w:rsidR="00A33A91" w:rsidRPr="00C940D3" w:rsidRDefault="00A33A91" w:rsidP="00A33A91">
      <w:pPr>
        <w:pStyle w:val="BodyText"/>
        <w:kinsoku w:val="0"/>
        <w:overflowPunct w:val="0"/>
        <w:ind w:left="140" w:right="302" w:firstLine="0"/>
        <w:rPr>
          <w:rFonts w:asciiTheme="minorHAnsi" w:hAnsiTheme="minorHAnsi"/>
          <w:spacing w:val="-7"/>
          <w:sz w:val="24"/>
          <w:szCs w:val="24"/>
        </w:rPr>
      </w:pPr>
      <w:r w:rsidRPr="00C940D3">
        <w:rPr>
          <w:rFonts w:asciiTheme="minorHAnsi" w:hAnsiTheme="minorHAnsi"/>
          <w:sz w:val="24"/>
          <w:szCs w:val="24"/>
        </w:rPr>
        <w:t>This</w:t>
      </w:r>
      <w:r w:rsidRPr="00C940D3">
        <w:rPr>
          <w:rFonts w:asciiTheme="minorHAnsi" w:hAnsiTheme="minorHAnsi"/>
          <w:spacing w:val="-7"/>
          <w:sz w:val="24"/>
          <w:szCs w:val="24"/>
        </w:rPr>
        <w:t xml:space="preserve"> </w:t>
      </w:r>
      <w:r w:rsidRPr="00C940D3">
        <w:rPr>
          <w:rFonts w:asciiTheme="minorHAnsi" w:hAnsiTheme="minorHAnsi"/>
          <w:sz w:val="24"/>
          <w:szCs w:val="24"/>
        </w:rPr>
        <w:t>guide</w:t>
      </w:r>
      <w:r w:rsidRPr="00C940D3">
        <w:rPr>
          <w:rFonts w:asciiTheme="minorHAnsi" w:hAnsiTheme="minorHAnsi"/>
          <w:spacing w:val="-6"/>
          <w:sz w:val="24"/>
          <w:szCs w:val="24"/>
        </w:rPr>
        <w:t xml:space="preserve"> </w:t>
      </w:r>
      <w:r w:rsidRPr="00C940D3">
        <w:rPr>
          <w:rFonts w:asciiTheme="minorHAnsi" w:hAnsiTheme="minorHAnsi"/>
          <w:sz w:val="24"/>
          <w:szCs w:val="24"/>
        </w:rPr>
        <w:t>outlines</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various</w:t>
      </w:r>
      <w:r w:rsidRPr="00C940D3">
        <w:rPr>
          <w:rFonts w:asciiTheme="minorHAnsi" w:hAnsiTheme="minorHAnsi"/>
          <w:spacing w:val="-6"/>
          <w:sz w:val="24"/>
          <w:szCs w:val="24"/>
        </w:rPr>
        <w:t xml:space="preserve"> </w:t>
      </w:r>
      <w:r w:rsidRPr="00C940D3">
        <w:rPr>
          <w:rFonts w:asciiTheme="minorHAnsi" w:hAnsiTheme="minorHAnsi"/>
          <w:sz w:val="24"/>
          <w:szCs w:val="24"/>
        </w:rPr>
        <w:t>roles</w:t>
      </w:r>
      <w:r w:rsidRPr="00C940D3">
        <w:rPr>
          <w:rFonts w:asciiTheme="minorHAnsi" w:hAnsiTheme="minorHAnsi"/>
          <w:spacing w:val="-7"/>
          <w:sz w:val="24"/>
          <w:szCs w:val="24"/>
        </w:rPr>
        <w:t xml:space="preserve"> and responsibilities relevant to the performers and backstage of a show. There is a full production guide for directors/producers and more available, should you need it.  This guide acts as a first step in working toward eliminating assumptions and expectations which may lead to interpersonal and production crises by ensuring that all responsibilities have been clearly identified and assigned. You are expected to acknowledge and abide any processes laid out herein. </w:t>
      </w:r>
    </w:p>
    <w:p w14:paraId="5EC9980D" w14:textId="77777777" w:rsidR="00A33A91" w:rsidRPr="00C940D3" w:rsidRDefault="00A33A91" w:rsidP="00A33A91">
      <w:pPr>
        <w:pStyle w:val="BodyText"/>
        <w:kinsoku w:val="0"/>
        <w:overflowPunct w:val="0"/>
        <w:ind w:left="140" w:right="302" w:firstLine="0"/>
        <w:rPr>
          <w:rFonts w:asciiTheme="minorHAnsi" w:hAnsiTheme="minorHAnsi"/>
          <w:spacing w:val="-7"/>
          <w:sz w:val="24"/>
          <w:szCs w:val="24"/>
        </w:rPr>
      </w:pPr>
    </w:p>
    <w:p w14:paraId="76DB2228" w14:textId="77777777" w:rsidR="00A33A91" w:rsidRPr="00C940D3" w:rsidRDefault="00A33A91" w:rsidP="00A33A91">
      <w:pPr>
        <w:pStyle w:val="BodyText"/>
        <w:kinsoku w:val="0"/>
        <w:overflowPunct w:val="0"/>
        <w:ind w:left="140" w:right="302" w:firstLine="0"/>
        <w:rPr>
          <w:rFonts w:asciiTheme="minorHAnsi" w:hAnsiTheme="minorHAnsi"/>
          <w:sz w:val="24"/>
          <w:szCs w:val="24"/>
        </w:rPr>
      </w:pPr>
      <w:r w:rsidRPr="00C940D3">
        <w:rPr>
          <w:rFonts w:asciiTheme="minorHAnsi" w:hAnsiTheme="minorHAnsi"/>
          <w:sz w:val="24"/>
          <w:szCs w:val="24"/>
        </w:rPr>
        <w:t>Should any participant in a show have questions or issues with regard to the guide or their responsibilities, contact can be made with any Executive Member listed at the back of this guide for assistance.</w:t>
      </w:r>
    </w:p>
    <w:p w14:paraId="4FBA46E6" w14:textId="77777777" w:rsidR="00A33A91" w:rsidRPr="00C940D3" w:rsidRDefault="00A33A91" w:rsidP="00A33A91">
      <w:pPr>
        <w:pStyle w:val="BodyText"/>
        <w:kinsoku w:val="0"/>
        <w:overflowPunct w:val="0"/>
        <w:ind w:left="140" w:right="302" w:firstLine="0"/>
        <w:rPr>
          <w:rFonts w:asciiTheme="minorHAnsi" w:hAnsiTheme="minorHAnsi"/>
          <w:sz w:val="24"/>
          <w:szCs w:val="24"/>
        </w:rPr>
      </w:pPr>
    </w:p>
    <w:p w14:paraId="383ED4D3" w14:textId="77777777" w:rsidR="00A33A91" w:rsidRPr="00C940D3" w:rsidRDefault="00A33A91" w:rsidP="00A33A91">
      <w:pPr>
        <w:pStyle w:val="BodyText"/>
        <w:kinsoku w:val="0"/>
        <w:overflowPunct w:val="0"/>
        <w:ind w:left="140" w:right="302" w:firstLine="0"/>
        <w:rPr>
          <w:rFonts w:asciiTheme="minorHAnsi" w:hAnsiTheme="minorHAnsi"/>
          <w:sz w:val="24"/>
          <w:szCs w:val="24"/>
        </w:rPr>
      </w:pPr>
      <w:r w:rsidRPr="00C940D3">
        <w:rPr>
          <w:rFonts w:asciiTheme="minorHAnsi" w:hAnsiTheme="minorHAnsi"/>
          <w:sz w:val="24"/>
          <w:szCs w:val="24"/>
        </w:rPr>
        <w:t>Theatre</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5"/>
          <w:sz w:val="24"/>
          <w:szCs w:val="24"/>
        </w:rPr>
        <w:t xml:space="preserve"> </w:t>
      </w:r>
      <w:r w:rsidRPr="00C940D3">
        <w:rPr>
          <w:rFonts w:asciiTheme="minorHAnsi" w:hAnsiTheme="minorHAnsi"/>
          <w:sz w:val="24"/>
          <w:szCs w:val="24"/>
        </w:rPr>
        <w:t>place</w:t>
      </w:r>
      <w:r w:rsidRPr="00C940D3">
        <w:rPr>
          <w:rFonts w:asciiTheme="minorHAnsi" w:hAnsiTheme="minorHAnsi"/>
          <w:spacing w:val="-4"/>
          <w:sz w:val="24"/>
          <w:szCs w:val="24"/>
        </w:rPr>
        <w:t xml:space="preserve"> </w:t>
      </w:r>
      <w:r w:rsidRPr="00C940D3">
        <w:rPr>
          <w:rFonts w:asciiTheme="minorHAnsi" w:hAnsiTheme="minorHAnsi"/>
          <w:sz w:val="24"/>
          <w:szCs w:val="24"/>
        </w:rPr>
        <w:t>where</w:t>
      </w:r>
      <w:r w:rsidRPr="00C940D3">
        <w:rPr>
          <w:rFonts w:asciiTheme="minorHAnsi" w:hAnsiTheme="minorHAnsi"/>
          <w:spacing w:val="-5"/>
          <w:sz w:val="24"/>
          <w:szCs w:val="24"/>
        </w:rPr>
        <w:t xml:space="preserve"> </w:t>
      </w:r>
      <w:r w:rsidRPr="00C940D3">
        <w:rPr>
          <w:rFonts w:asciiTheme="minorHAnsi" w:hAnsiTheme="minorHAnsi"/>
          <w:spacing w:val="-1"/>
          <w:sz w:val="24"/>
          <w:szCs w:val="24"/>
        </w:rPr>
        <w:t>magical</w:t>
      </w:r>
      <w:r w:rsidRPr="00C940D3">
        <w:rPr>
          <w:rFonts w:asciiTheme="minorHAnsi" w:hAnsiTheme="minorHAnsi"/>
          <w:spacing w:val="-5"/>
          <w:sz w:val="24"/>
          <w:szCs w:val="24"/>
        </w:rPr>
        <w:t xml:space="preserve"> </w:t>
      </w:r>
      <w:r w:rsidRPr="00C940D3">
        <w:rPr>
          <w:rFonts w:asciiTheme="minorHAnsi" w:hAnsiTheme="minorHAnsi"/>
          <w:sz w:val="24"/>
          <w:szCs w:val="24"/>
        </w:rPr>
        <w:t>things</w:t>
      </w:r>
      <w:r w:rsidRPr="00C940D3">
        <w:rPr>
          <w:rFonts w:asciiTheme="minorHAnsi" w:hAnsiTheme="minorHAnsi"/>
          <w:spacing w:val="-5"/>
          <w:sz w:val="24"/>
          <w:szCs w:val="24"/>
        </w:rPr>
        <w:t xml:space="preserve"> </w:t>
      </w:r>
      <w:r w:rsidRPr="00C940D3">
        <w:rPr>
          <w:rFonts w:asciiTheme="minorHAnsi" w:hAnsiTheme="minorHAnsi"/>
          <w:sz w:val="24"/>
          <w:szCs w:val="24"/>
        </w:rPr>
        <w:t>can</w:t>
      </w:r>
      <w:r w:rsidRPr="00C940D3">
        <w:rPr>
          <w:rFonts w:asciiTheme="minorHAnsi" w:hAnsiTheme="minorHAnsi"/>
          <w:spacing w:val="-5"/>
          <w:sz w:val="24"/>
          <w:szCs w:val="24"/>
        </w:rPr>
        <w:t xml:space="preserve"> </w:t>
      </w:r>
      <w:r w:rsidRPr="00C940D3">
        <w:rPr>
          <w:rFonts w:asciiTheme="minorHAnsi" w:hAnsiTheme="minorHAnsi"/>
          <w:spacing w:val="-1"/>
          <w:sz w:val="24"/>
          <w:szCs w:val="24"/>
        </w:rPr>
        <w:t xml:space="preserve">happen.  At CDS we cherish that magic and know that you do too.  However, shows do pose potential risks to all involved.   </w:t>
      </w:r>
      <w:r w:rsidRPr="00C940D3">
        <w:rPr>
          <w:rFonts w:asciiTheme="minorHAnsi" w:hAnsiTheme="minorHAnsi"/>
          <w:sz w:val="24"/>
          <w:szCs w:val="24"/>
        </w:rPr>
        <w:t>The</w:t>
      </w:r>
      <w:r w:rsidRPr="00C940D3">
        <w:rPr>
          <w:rFonts w:asciiTheme="minorHAnsi" w:hAnsiTheme="minorHAnsi"/>
          <w:spacing w:val="29"/>
          <w:w w:val="99"/>
          <w:sz w:val="24"/>
          <w:szCs w:val="24"/>
        </w:rPr>
        <w:t xml:space="preserve"> </w:t>
      </w:r>
      <w:r w:rsidRPr="00C940D3">
        <w:rPr>
          <w:rFonts w:asciiTheme="minorHAnsi" w:hAnsiTheme="minorHAnsi"/>
          <w:sz w:val="24"/>
          <w:szCs w:val="24"/>
        </w:rPr>
        <w:t>creation</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5"/>
          <w:sz w:val="24"/>
          <w:szCs w:val="24"/>
        </w:rPr>
        <w:t xml:space="preserve"> </w:t>
      </w:r>
      <w:r w:rsidRPr="00C940D3">
        <w:rPr>
          <w:rFonts w:asciiTheme="minorHAnsi" w:hAnsiTheme="minorHAnsi"/>
          <w:sz w:val="24"/>
          <w:szCs w:val="24"/>
        </w:rPr>
        <w:t>show</w:t>
      </w:r>
      <w:r w:rsidRPr="00C940D3">
        <w:rPr>
          <w:rFonts w:asciiTheme="minorHAnsi" w:hAnsiTheme="minorHAnsi"/>
          <w:spacing w:val="-5"/>
          <w:sz w:val="24"/>
          <w:szCs w:val="24"/>
        </w:rPr>
        <w:t xml:space="preserve"> </w:t>
      </w:r>
      <w:r w:rsidRPr="00C940D3">
        <w:rPr>
          <w:rFonts w:asciiTheme="minorHAnsi" w:hAnsiTheme="minorHAnsi"/>
          <w:sz w:val="24"/>
          <w:szCs w:val="24"/>
        </w:rPr>
        <w:t>can</w:t>
      </w:r>
      <w:r w:rsidRPr="00C940D3">
        <w:rPr>
          <w:rFonts w:asciiTheme="minorHAnsi" w:hAnsiTheme="minorHAnsi"/>
          <w:spacing w:val="-5"/>
          <w:sz w:val="24"/>
          <w:szCs w:val="24"/>
        </w:rPr>
        <w:t xml:space="preserve"> </w:t>
      </w:r>
      <w:r w:rsidRPr="00C940D3">
        <w:rPr>
          <w:rFonts w:asciiTheme="minorHAnsi" w:hAnsiTheme="minorHAnsi"/>
          <w:sz w:val="24"/>
          <w:szCs w:val="24"/>
        </w:rPr>
        <w:t>pose</w:t>
      </w:r>
      <w:r w:rsidRPr="00C940D3">
        <w:rPr>
          <w:rFonts w:asciiTheme="minorHAnsi" w:hAnsiTheme="minorHAnsi"/>
          <w:spacing w:val="-4"/>
          <w:sz w:val="24"/>
          <w:szCs w:val="24"/>
        </w:rPr>
        <w:t xml:space="preserve"> </w:t>
      </w:r>
      <w:r w:rsidRPr="00C940D3">
        <w:rPr>
          <w:rFonts w:asciiTheme="minorHAnsi" w:hAnsiTheme="minorHAnsi"/>
          <w:spacing w:val="-1"/>
          <w:sz w:val="24"/>
          <w:szCs w:val="24"/>
        </w:rPr>
        <w:t>many</w:t>
      </w:r>
      <w:r w:rsidRPr="00C940D3">
        <w:rPr>
          <w:rFonts w:asciiTheme="minorHAnsi" w:hAnsiTheme="minorHAnsi"/>
          <w:spacing w:val="-3"/>
          <w:sz w:val="24"/>
          <w:szCs w:val="24"/>
        </w:rPr>
        <w:t xml:space="preserve"> </w:t>
      </w:r>
      <w:r w:rsidRPr="00C940D3">
        <w:rPr>
          <w:rFonts w:asciiTheme="minorHAnsi" w:hAnsiTheme="minorHAnsi"/>
          <w:sz w:val="24"/>
          <w:szCs w:val="24"/>
        </w:rPr>
        <w:t>potential</w:t>
      </w:r>
      <w:r w:rsidRPr="00C940D3">
        <w:rPr>
          <w:rFonts w:asciiTheme="minorHAnsi" w:hAnsiTheme="minorHAnsi"/>
          <w:spacing w:val="-5"/>
          <w:sz w:val="24"/>
          <w:szCs w:val="24"/>
        </w:rPr>
        <w:t xml:space="preserve"> </w:t>
      </w:r>
      <w:r w:rsidRPr="00C940D3">
        <w:rPr>
          <w:rFonts w:asciiTheme="minorHAnsi" w:hAnsiTheme="minorHAnsi"/>
          <w:sz w:val="24"/>
          <w:szCs w:val="24"/>
        </w:rPr>
        <w:t>safety</w:t>
      </w:r>
      <w:r w:rsidRPr="00C940D3">
        <w:rPr>
          <w:rFonts w:asciiTheme="minorHAnsi" w:hAnsiTheme="minorHAnsi"/>
          <w:spacing w:val="-3"/>
          <w:sz w:val="24"/>
          <w:szCs w:val="24"/>
        </w:rPr>
        <w:t xml:space="preserve"> </w:t>
      </w:r>
      <w:r w:rsidRPr="00C940D3">
        <w:rPr>
          <w:rFonts w:asciiTheme="minorHAnsi" w:hAnsiTheme="minorHAnsi"/>
          <w:sz w:val="24"/>
          <w:szCs w:val="24"/>
        </w:rPr>
        <w:t>hazards</w:t>
      </w:r>
      <w:r w:rsidRPr="00C940D3">
        <w:rPr>
          <w:rFonts w:asciiTheme="minorHAnsi" w:hAnsiTheme="minorHAnsi"/>
          <w:spacing w:val="-5"/>
          <w:sz w:val="24"/>
          <w:szCs w:val="24"/>
        </w:rPr>
        <w:t xml:space="preserve"> </w:t>
      </w:r>
      <w:r w:rsidRPr="00C940D3">
        <w:rPr>
          <w:rFonts w:asciiTheme="minorHAnsi" w:hAnsiTheme="minorHAnsi"/>
          <w:sz w:val="24"/>
          <w:szCs w:val="24"/>
        </w:rPr>
        <w:t>from</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creation</w:t>
      </w:r>
      <w:r w:rsidRPr="00C940D3">
        <w:rPr>
          <w:rFonts w:asciiTheme="minorHAnsi" w:hAnsiTheme="minorHAnsi"/>
          <w:spacing w:val="-4"/>
          <w:sz w:val="24"/>
          <w:szCs w:val="24"/>
        </w:rPr>
        <w:t xml:space="preserve"> </w:t>
      </w:r>
      <w:r w:rsidRPr="00C940D3">
        <w:rPr>
          <w:rFonts w:asciiTheme="minorHAnsi" w:hAnsiTheme="minorHAnsi"/>
          <w:sz w:val="24"/>
          <w:szCs w:val="24"/>
        </w:rPr>
        <w:t>of</w:t>
      </w:r>
      <w:r w:rsidRPr="00C940D3">
        <w:rPr>
          <w:rFonts w:asciiTheme="minorHAnsi" w:hAnsiTheme="minorHAnsi"/>
          <w:spacing w:val="-5"/>
          <w:sz w:val="24"/>
          <w:szCs w:val="24"/>
        </w:rPr>
        <w:t xml:space="preserve"> </w:t>
      </w:r>
      <w:r w:rsidRPr="00C940D3">
        <w:rPr>
          <w:rFonts w:asciiTheme="minorHAnsi" w:hAnsiTheme="minorHAnsi"/>
          <w:sz w:val="24"/>
          <w:szCs w:val="24"/>
        </w:rPr>
        <w:t>sets,</w:t>
      </w:r>
      <w:r w:rsidRPr="00C940D3">
        <w:rPr>
          <w:rFonts w:asciiTheme="minorHAnsi" w:hAnsiTheme="minorHAnsi"/>
          <w:spacing w:val="-5"/>
          <w:sz w:val="24"/>
          <w:szCs w:val="24"/>
        </w:rPr>
        <w:t xml:space="preserve"> </w:t>
      </w:r>
      <w:r w:rsidRPr="00C940D3">
        <w:rPr>
          <w:rFonts w:asciiTheme="minorHAnsi" w:hAnsiTheme="minorHAnsi"/>
          <w:spacing w:val="-1"/>
          <w:sz w:val="24"/>
          <w:szCs w:val="24"/>
        </w:rPr>
        <w:t>costumes</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props</w:t>
      </w:r>
      <w:r w:rsidRPr="00C940D3">
        <w:rPr>
          <w:rFonts w:asciiTheme="minorHAnsi" w:hAnsiTheme="minorHAnsi"/>
          <w:spacing w:val="28"/>
          <w:w w:val="99"/>
          <w:sz w:val="24"/>
          <w:szCs w:val="24"/>
        </w:rPr>
        <w:t xml:space="preserve"> </w:t>
      </w:r>
      <w:r w:rsidRPr="00C940D3">
        <w:rPr>
          <w:rFonts w:asciiTheme="minorHAnsi" w:hAnsiTheme="minorHAnsi"/>
          <w:sz w:val="24"/>
          <w:szCs w:val="24"/>
        </w:rPr>
        <w:t>with</w:t>
      </w:r>
      <w:r w:rsidRPr="00C940D3">
        <w:rPr>
          <w:rFonts w:asciiTheme="minorHAnsi" w:hAnsiTheme="minorHAnsi"/>
          <w:spacing w:val="-7"/>
          <w:sz w:val="24"/>
          <w:szCs w:val="24"/>
        </w:rPr>
        <w:t xml:space="preserve"> </w:t>
      </w:r>
      <w:r w:rsidRPr="00C940D3">
        <w:rPr>
          <w:rFonts w:asciiTheme="minorHAnsi" w:hAnsiTheme="minorHAnsi"/>
          <w:sz w:val="24"/>
          <w:szCs w:val="24"/>
        </w:rPr>
        <w:t>specialized</w:t>
      </w:r>
      <w:r w:rsidRPr="00C940D3">
        <w:rPr>
          <w:rFonts w:asciiTheme="minorHAnsi" w:hAnsiTheme="minorHAnsi"/>
          <w:spacing w:val="-5"/>
          <w:sz w:val="24"/>
          <w:szCs w:val="24"/>
        </w:rPr>
        <w:t xml:space="preserve"> </w:t>
      </w:r>
      <w:r w:rsidRPr="00C940D3">
        <w:rPr>
          <w:rFonts w:asciiTheme="minorHAnsi" w:hAnsiTheme="minorHAnsi"/>
          <w:sz w:val="24"/>
          <w:szCs w:val="24"/>
        </w:rPr>
        <w:t>knowledge</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pacing w:val="-1"/>
          <w:sz w:val="24"/>
          <w:szCs w:val="24"/>
        </w:rPr>
        <w:t>equipment;</w:t>
      </w:r>
      <w:r w:rsidRPr="00C940D3">
        <w:rPr>
          <w:rFonts w:asciiTheme="minorHAnsi" w:hAnsiTheme="minorHAnsi"/>
          <w:spacing w:val="-6"/>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8"/>
          <w:sz w:val="24"/>
          <w:szCs w:val="24"/>
        </w:rPr>
        <w:t xml:space="preserve"> </w:t>
      </w:r>
      <w:r w:rsidRPr="00C940D3">
        <w:rPr>
          <w:rFonts w:asciiTheme="minorHAnsi" w:hAnsiTheme="minorHAnsi"/>
          <w:spacing w:val="-1"/>
          <w:sz w:val="24"/>
          <w:szCs w:val="24"/>
        </w:rPr>
        <w:t>movement</w:t>
      </w:r>
      <w:r w:rsidRPr="00C940D3">
        <w:rPr>
          <w:rFonts w:asciiTheme="minorHAnsi" w:hAnsiTheme="minorHAnsi"/>
          <w:spacing w:val="-6"/>
          <w:sz w:val="24"/>
          <w:szCs w:val="24"/>
        </w:rPr>
        <w:t xml:space="preserve"> </w:t>
      </w:r>
      <w:r w:rsidRPr="00C940D3">
        <w:rPr>
          <w:rFonts w:asciiTheme="minorHAnsi" w:hAnsiTheme="minorHAnsi"/>
          <w:sz w:val="24"/>
          <w:szCs w:val="24"/>
        </w:rPr>
        <w:t>of</w:t>
      </w:r>
      <w:r w:rsidRPr="00C940D3">
        <w:rPr>
          <w:rFonts w:asciiTheme="minorHAnsi" w:hAnsiTheme="minorHAnsi"/>
          <w:spacing w:val="-7"/>
          <w:sz w:val="24"/>
          <w:szCs w:val="24"/>
        </w:rPr>
        <w:t xml:space="preserve"> </w:t>
      </w:r>
      <w:r w:rsidRPr="00C940D3">
        <w:rPr>
          <w:rFonts w:asciiTheme="minorHAnsi" w:hAnsiTheme="minorHAnsi"/>
          <w:sz w:val="24"/>
          <w:szCs w:val="24"/>
        </w:rPr>
        <w:t>furniture</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actors</w:t>
      </w:r>
      <w:r w:rsidRPr="00C940D3">
        <w:rPr>
          <w:rFonts w:asciiTheme="minorHAnsi" w:hAnsiTheme="minorHAnsi"/>
          <w:spacing w:val="-6"/>
          <w:sz w:val="24"/>
          <w:szCs w:val="24"/>
        </w:rPr>
        <w:t xml:space="preserve"> </w:t>
      </w:r>
      <w:r w:rsidRPr="00C940D3">
        <w:rPr>
          <w:rFonts w:asciiTheme="minorHAnsi" w:hAnsiTheme="minorHAnsi"/>
          <w:sz w:val="24"/>
          <w:szCs w:val="24"/>
        </w:rPr>
        <w:t>under</w:t>
      </w:r>
      <w:r w:rsidRPr="00C940D3">
        <w:rPr>
          <w:rFonts w:asciiTheme="minorHAnsi" w:hAnsiTheme="minorHAnsi"/>
          <w:spacing w:val="-7"/>
          <w:sz w:val="24"/>
          <w:szCs w:val="24"/>
        </w:rPr>
        <w:t xml:space="preserve"> </w:t>
      </w:r>
      <w:r w:rsidRPr="00C940D3">
        <w:rPr>
          <w:rFonts w:asciiTheme="minorHAnsi" w:hAnsiTheme="minorHAnsi"/>
          <w:sz w:val="24"/>
          <w:szCs w:val="24"/>
        </w:rPr>
        <w:t>overhead</w:t>
      </w:r>
      <w:r w:rsidRPr="00C940D3">
        <w:rPr>
          <w:rFonts w:asciiTheme="minorHAnsi" w:hAnsiTheme="minorHAnsi"/>
          <w:spacing w:val="23"/>
          <w:w w:val="99"/>
          <w:sz w:val="24"/>
          <w:szCs w:val="24"/>
        </w:rPr>
        <w:t xml:space="preserve"> </w:t>
      </w:r>
      <w:r w:rsidRPr="00C940D3">
        <w:rPr>
          <w:rFonts w:asciiTheme="minorHAnsi" w:hAnsiTheme="minorHAnsi"/>
          <w:sz w:val="24"/>
          <w:szCs w:val="24"/>
        </w:rPr>
        <w:t>lights</w:t>
      </w:r>
      <w:r w:rsidRPr="00C940D3">
        <w:rPr>
          <w:rFonts w:asciiTheme="minorHAnsi" w:hAnsiTheme="minorHAnsi"/>
          <w:spacing w:val="-8"/>
          <w:sz w:val="24"/>
          <w:szCs w:val="24"/>
        </w:rPr>
        <w:t xml:space="preserve"> </w:t>
      </w:r>
      <w:r w:rsidRPr="00C940D3">
        <w:rPr>
          <w:rFonts w:asciiTheme="minorHAnsi" w:hAnsiTheme="minorHAnsi"/>
          <w:sz w:val="24"/>
          <w:szCs w:val="24"/>
        </w:rPr>
        <w:t>or</w:t>
      </w:r>
      <w:r w:rsidRPr="00C940D3">
        <w:rPr>
          <w:rFonts w:asciiTheme="minorHAnsi" w:hAnsiTheme="minorHAnsi"/>
          <w:spacing w:val="-7"/>
          <w:sz w:val="24"/>
          <w:szCs w:val="24"/>
        </w:rPr>
        <w:t xml:space="preserve"> </w:t>
      </w:r>
      <w:r w:rsidRPr="00C940D3">
        <w:rPr>
          <w:rFonts w:asciiTheme="minorHAnsi" w:hAnsiTheme="minorHAnsi"/>
          <w:sz w:val="24"/>
          <w:szCs w:val="24"/>
        </w:rPr>
        <w:t>in</w:t>
      </w:r>
      <w:r w:rsidRPr="00C940D3">
        <w:rPr>
          <w:rFonts w:asciiTheme="minorHAnsi" w:hAnsiTheme="minorHAnsi"/>
          <w:spacing w:val="-7"/>
          <w:sz w:val="24"/>
          <w:szCs w:val="24"/>
        </w:rPr>
        <w:t xml:space="preserve"> </w:t>
      </w:r>
      <w:r w:rsidRPr="00C940D3">
        <w:rPr>
          <w:rFonts w:asciiTheme="minorHAnsi" w:hAnsiTheme="minorHAnsi"/>
          <w:spacing w:val="-1"/>
          <w:sz w:val="24"/>
          <w:szCs w:val="24"/>
        </w:rPr>
        <w:t>complete</w:t>
      </w:r>
      <w:r w:rsidRPr="00C940D3">
        <w:rPr>
          <w:rFonts w:asciiTheme="minorHAnsi" w:hAnsiTheme="minorHAnsi"/>
          <w:spacing w:val="-7"/>
          <w:sz w:val="24"/>
          <w:szCs w:val="24"/>
        </w:rPr>
        <w:t xml:space="preserve"> </w:t>
      </w:r>
      <w:r w:rsidRPr="00C940D3">
        <w:rPr>
          <w:rFonts w:asciiTheme="minorHAnsi" w:hAnsiTheme="minorHAnsi"/>
          <w:sz w:val="24"/>
          <w:szCs w:val="24"/>
        </w:rPr>
        <w:t>darkness.</w:t>
      </w:r>
      <w:r w:rsidRPr="00C940D3">
        <w:rPr>
          <w:rFonts w:asciiTheme="minorHAnsi" w:hAnsiTheme="minorHAnsi"/>
          <w:spacing w:val="-8"/>
          <w:sz w:val="24"/>
          <w:szCs w:val="24"/>
        </w:rPr>
        <w:t xml:space="preserve"> </w:t>
      </w:r>
      <w:r w:rsidRPr="00C940D3">
        <w:rPr>
          <w:rFonts w:asciiTheme="minorHAnsi" w:hAnsiTheme="minorHAnsi"/>
          <w:spacing w:val="-1"/>
          <w:sz w:val="24"/>
          <w:szCs w:val="24"/>
        </w:rPr>
        <w:t>Performers,</w:t>
      </w:r>
      <w:r w:rsidRPr="00C940D3">
        <w:rPr>
          <w:rFonts w:asciiTheme="minorHAnsi" w:hAnsiTheme="minorHAnsi"/>
          <w:spacing w:val="-7"/>
          <w:sz w:val="24"/>
          <w:szCs w:val="24"/>
        </w:rPr>
        <w:t xml:space="preserve"> </w:t>
      </w:r>
      <w:r w:rsidRPr="00C940D3">
        <w:rPr>
          <w:rFonts w:asciiTheme="minorHAnsi" w:hAnsiTheme="minorHAnsi"/>
          <w:spacing w:val="-1"/>
          <w:sz w:val="24"/>
          <w:szCs w:val="24"/>
        </w:rPr>
        <w:t>technical</w:t>
      </w:r>
      <w:r w:rsidRPr="00C940D3">
        <w:rPr>
          <w:rFonts w:asciiTheme="minorHAnsi" w:hAnsiTheme="minorHAnsi"/>
          <w:sz w:val="24"/>
          <w:szCs w:val="24"/>
        </w:rPr>
        <w:t>,</w:t>
      </w:r>
      <w:r w:rsidRPr="00C940D3">
        <w:rPr>
          <w:rFonts w:asciiTheme="minorHAnsi" w:hAnsiTheme="minorHAnsi"/>
          <w:spacing w:val="-7"/>
          <w:sz w:val="24"/>
          <w:szCs w:val="24"/>
        </w:rPr>
        <w:t xml:space="preserve"> front of house, bar management, stage management etc. </w:t>
      </w:r>
      <w:r w:rsidRPr="00C940D3">
        <w:rPr>
          <w:rFonts w:asciiTheme="minorHAnsi" w:hAnsiTheme="minorHAnsi"/>
          <w:sz w:val="24"/>
          <w:szCs w:val="24"/>
        </w:rPr>
        <w:t>all</w:t>
      </w:r>
      <w:r w:rsidRPr="00C940D3">
        <w:rPr>
          <w:rFonts w:asciiTheme="minorHAnsi" w:hAnsiTheme="minorHAnsi"/>
          <w:spacing w:val="-5"/>
          <w:sz w:val="24"/>
          <w:szCs w:val="24"/>
        </w:rPr>
        <w:t xml:space="preserve"> </w:t>
      </w:r>
      <w:r w:rsidRPr="00C940D3">
        <w:rPr>
          <w:rFonts w:asciiTheme="minorHAnsi" w:hAnsiTheme="minorHAnsi"/>
          <w:sz w:val="24"/>
          <w:szCs w:val="24"/>
        </w:rPr>
        <w:t>share</w:t>
      </w:r>
      <w:r w:rsidRPr="00C940D3">
        <w:rPr>
          <w:rFonts w:asciiTheme="minorHAnsi" w:hAnsiTheme="minorHAnsi"/>
          <w:spacing w:val="-5"/>
          <w:sz w:val="24"/>
          <w:szCs w:val="24"/>
        </w:rPr>
        <w:t xml:space="preserve"> </w:t>
      </w:r>
      <w:r w:rsidRPr="00C940D3">
        <w:rPr>
          <w:rFonts w:asciiTheme="minorHAnsi" w:hAnsiTheme="minorHAnsi"/>
          <w:sz w:val="24"/>
          <w:szCs w:val="24"/>
        </w:rPr>
        <w:t>responsibility</w:t>
      </w:r>
      <w:r w:rsidRPr="00C940D3">
        <w:rPr>
          <w:rFonts w:asciiTheme="minorHAnsi" w:hAnsiTheme="minorHAnsi"/>
          <w:spacing w:val="-4"/>
          <w:sz w:val="24"/>
          <w:szCs w:val="24"/>
        </w:rPr>
        <w:t xml:space="preserve"> </w:t>
      </w:r>
      <w:r w:rsidRPr="00C940D3">
        <w:rPr>
          <w:rFonts w:asciiTheme="minorHAnsi" w:hAnsiTheme="minorHAnsi"/>
          <w:sz w:val="24"/>
          <w:szCs w:val="24"/>
        </w:rPr>
        <w:t>for</w:t>
      </w:r>
      <w:r w:rsidRPr="00C940D3">
        <w:rPr>
          <w:rFonts w:asciiTheme="minorHAnsi" w:hAnsiTheme="minorHAnsi"/>
          <w:spacing w:val="-6"/>
          <w:sz w:val="24"/>
          <w:szCs w:val="24"/>
        </w:rPr>
        <w:t xml:space="preserve"> everyone’s </w:t>
      </w:r>
      <w:r w:rsidRPr="00C940D3">
        <w:rPr>
          <w:rFonts w:asciiTheme="minorHAnsi" w:hAnsiTheme="minorHAnsi"/>
          <w:sz w:val="24"/>
          <w:szCs w:val="24"/>
        </w:rPr>
        <w:t xml:space="preserve">safety.  CDS productions are 100% volunteer led, it is therefore expected that all participants participate in and assist in ensuring the playhouse is not only safe, but also tidy and clean so that all have a positive experience.  </w:t>
      </w:r>
      <w:r w:rsidRPr="00C940D3">
        <w:rPr>
          <w:rFonts w:asciiTheme="minorHAnsi" w:hAnsiTheme="minorHAnsi"/>
          <w:spacing w:val="45"/>
          <w:sz w:val="24"/>
          <w:szCs w:val="24"/>
        </w:rPr>
        <w:t xml:space="preserve"> </w:t>
      </w:r>
      <w:r w:rsidRPr="00C940D3">
        <w:rPr>
          <w:rFonts w:asciiTheme="minorHAnsi" w:hAnsiTheme="minorHAnsi"/>
          <w:sz w:val="24"/>
          <w:szCs w:val="24"/>
        </w:rPr>
        <w:t xml:space="preserve">It is also important that all involved understand their responsibilities to ensure not only the safety of all, but to ensure the enjoyment of our volunteers and of our guests to whom we all play. </w:t>
      </w:r>
    </w:p>
    <w:p w14:paraId="5D777260" w14:textId="77777777" w:rsidR="00A33A91" w:rsidRPr="00C940D3" w:rsidRDefault="00A33A91" w:rsidP="00A33A91">
      <w:pPr>
        <w:pStyle w:val="BodyText"/>
        <w:kinsoku w:val="0"/>
        <w:overflowPunct w:val="0"/>
        <w:ind w:left="140" w:right="302" w:firstLine="0"/>
        <w:rPr>
          <w:rFonts w:asciiTheme="minorHAnsi" w:hAnsiTheme="minorHAnsi"/>
          <w:sz w:val="24"/>
          <w:szCs w:val="24"/>
        </w:rPr>
      </w:pPr>
    </w:p>
    <w:p w14:paraId="4A6BB0E7" w14:textId="26B593FF" w:rsidR="00A33A91" w:rsidRPr="0027235C" w:rsidRDefault="00A33A91" w:rsidP="00A33A91">
      <w:pPr>
        <w:pStyle w:val="BodyText"/>
        <w:kinsoku w:val="0"/>
        <w:overflowPunct w:val="0"/>
        <w:ind w:left="140" w:right="302" w:firstLine="0"/>
        <w:rPr>
          <w:rFonts w:asciiTheme="minorHAnsi" w:hAnsiTheme="minorHAnsi"/>
          <w:sz w:val="24"/>
          <w:szCs w:val="24"/>
        </w:rPr>
      </w:pPr>
      <w:r w:rsidRPr="0027235C">
        <w:rPr>
          <w:rFonts w:asciiTheme="minorHAnsi" w:hAnsiTheme="minorHAnsi"/>
          <w:sz w:val="24"/>
          <w:szCs w:val="24"/>
        </w:rPr>
        <w:t xml:space="preserve">All participants in any CDS </w:t>
      </w:r>
      <w:proofErr w:type="gramStart"/>
      <w:r w:rsidRPr="0027235C">
        <w:rPr>
          <w:rFonts w:asciiTheme="minorHAnsi" w:hAnsiTheme="minorHAnsi"/>
          <w:sz w:val="24"/>
          <w:szCs w:val="24"/>
        </w:rPr>
        <w:t>production</w:t>
      </w:r>
      <w:r w:rsidR="0027235C" w:rsidRPr="0027235C">
        <w:rPr>
          <w:rFonts w:asciiTheme="minorHAnsi" w:hAnsiTheme="minorHAnsi"/>
          <w:sz w:val="24"/>
          <w:szCs w:val="24"/>
        </w:rPr>
        <w:t xml:space="preserve"> </w:t>
      </w:r>
      <w:r w:rsidR="0027235C" w:rsidRPr="00CF66B8">
        <w:rPr>
          <w:rFonts w:asciiTheme="minorHAnsi" w:hAnsiTheme="minorHAnsi"/>
          <w:sz w:val="24"/>
          <w:szCs w:val="24"/>
        </w:rPr>
        <w:t xml:space="preserve"> from</w:t>
      </w:r>
      <w:proofErr w:type="gramEnd"/>
      <w:r w:rsidR="0027235C" w:rsidRPr="00CF66B8">
        <w:rPr>
          <w:rFonts w:asciiTheme="minorHAnsi" w:hAnsiTheme="minorHAnsi"/>
          <w:sz w:val="24"/>
          <w:szCs w:val="24"/>
        </w:rPr>
        <w:t xml:space="preserve"> front of house, through the </w:t>
      </w:r>
      <w:r w:rsidR="00CF66B8" w:rsidRPr="00CF66B8">
        <w:rPr>
          <w:rFonts w:asciiTheme="minorHAnsi" w:hAnsiTheme="minorHAnsi"/>
          <w:sz w:val="24"/>
          <w:szCs w:val="24"/>
        </w:rPr>
        <w:t>bar staff</w:t>
      </w:r>
      <w:r w:rsidR="0027235C" w:rsidRPr="00CF66B8">
        <w:rPr>
          <w:rFonts w:asciiTheme="minorHAnsi" w:hAnsiTheme="minorHAnsi"/>
          <w:sz w:val="24"/>
          <w:szCs w:val="24"/>
        </w:rPr>
        <w:t xml:space="preserve"> and crew to the cast</w:t>
      </w:r>
      <w:r w:rsidRPr="0027235C">
        <w:rPr>
          <w:rFonts w:asciiTheme="minorHAnsi" w:hAnsiTheme="minorHAnsi"/>
          <w:sz w:val="24"/>
          <w:szCs w:val="24"/>
        </w:rPr>
        <w:t>, MUST be a member in good standing (i.e. fully paid up) with the Society to be involved.  Membership forms are available online or in the foyer.</w:t>
      </w:r>
    </w:p>
    <w:p w14:paraId="206E7A91" w14:textId="77777777" w:rsidR="00A33A91" w:rsidRPr="0027235C" w:rsidRDefault="00A33A91" w:rsidP="00A33A91">
      <w:pPr>
        <w:pStyle w:val="BodyText"/>
        <w:kinsoku w:val="0"/>
        <w:overflowPunct w:val="0"/>
        <w:ind w:left="140" w:right="302" w:firstLine="0"/>
        <w:rPr>
          <w:rFonts w:asciiTheme="minorHAnsi" w:hAnsiTheme="minorHAnsi"/>
          <w:sz w:val="24"/>
          <w:szCs w:val="24"/>
        </w:rPr>
      </w:pPr>
    </w:p>
    <w:p w14:paraId="155316D5" w14:textId="14988AD5" w:rsidR="00985C92" w:rsidRDefault="00985C92" w:rsidP="00A33A91">
      <w:pPr>
        <w:pStyle w:val="BodyText"/>
        <w:kinsoku w:val="0"/>
        <w:overflowPunct w:val="0"/>
        <w:ind w:left="140" w:right="302" w:firstLine="0"/>
        <w:rPr>
          <w:rFonts w:asciiTheme="minorHAnsi" w:hAnsiTheme="minorHAnsi"/>
          <w:sz w:val="24"/>
          <w:szCs w:val="24"/>
        </w:rPr>
      </w:pPr>
      <w:r>
        <w:rPr>
          <w:rFonts w:asciiTheme="minorHAnsi" w:hAnsiTheme="minorHAnsi"/>
          <w:sz w:val="24"/>
          <w:szCs w:val="24"/>
        </w:rPr>
        <w:t>At the end of this guide is an article about backstage etiquette. Read it! It is a very handy guide to what you should and, more importantly, should NOT do backstage.</w:t>
      </w:r>
      <w:r w:rsidR="00792207">
        <w:rPr>
          <w:rFonts w:asciiTheme="minorHAnsi" w:hAnsiTheme="minorHAnsi"/>
          <w:sz w:val="24"/>
          <w:szCs w:val="24"/>
        </w:rPr>
        <w:t xml:space="preserve"> There are also some useful contact addresses and numbers.</w:t>
      </w:r>
    </w:p>
    <w:p w14:paraId="1C061011" w14:textId="77777777" w:rsidR="00985C92" w:rsidRDefault="00985C92" w:rsidP="00A33A91">
      <w:pPr>
        <w:pStyle w:val="BodyText"/>
        <w:kinsoku w:val="0"/>
        <w:overflowPunct w:val="0"/>
        <w:ind w:left="140" w:right="302" w:firstLine="0"/>
        <w:rPr>
          <w:rFonts w:asciiTheme="minorHAnsi" w:hAnsiTheme="minorHAnsi"/>
          <w:sz w:val="24"/>
          <w:szCs w:val="24"/>
        </w:rPr>
      </w:pPr>
    </w:p>
    <w:p w14:paraId="4960CEB0" w14:textId="2F9FAEEA" w:rsidR="007046EC" w:rsidRPr="00C940D3" w:rsidRDefault="00A33A91" w:rsidP="00A33A91">
      <w:pPr>
        <w:pStyle w:val="BodyText"/>
        <w:kinsoku w:val="0"/>
        <w:overflowPunct w:val="0"/>
        <w:ind w:left="140" w:right="302" w:firstLine="0"/>
        <w:rPr>
          <w:rFonts w:asciiTheme="minorHAnsi" w:hAnsiTheme="minorHAnsi"/>
          <w:sz w:val="24"/>
          <w:szCs w:val="24"/>
        </w:rPr>
      </w:pPr>
      <w:r w:rsidRPr="0027235C">
        <w:rPr>
          <w:rFonts w:asciiTheme="minorHAnsi" w:hAnsiTheme="minorHAnsi"/>
          <w:sz w:val="24"/>
          <w:szCs w:val="24"/>
        </w:rPr>
        <w:t>Thank you for participating in a CDS production and now….”On with the show”!</w:t>
      </w:r>
      <w:r w:rsidR="007046EC" w:rsidRPr="00C940D3">
        <w:rPr>
          <w:rFonts w:asciiTheme="minorHAnsi" w:hAnsiTheme="minorHAnsi"/>
          <w:sz w:val="24"/>
          <w:szCs w:val="24"/>
        </w:rPr>
        <w:br w:type="page"/>
      </w:r>
    </w:p>
    <w:p w14:paraId="21E610C1" w14:textId="77777777" w:rsidR="00A33A91" w:rsidRPr="00C940D3" w:rsidRDefault="00A33A91" w:rsidP="007046EC">
      <w:pPr>
        <w:pStyle w:val="BodyText"/>
        <w:kinsoku w:val="0"/>
        <w:overflowPunct w:val="0"/>
        <w:spacing w:before="1"/>
        <w:ind w:left="0" w:firstLine="0"/>
        <w:rPr>
          <w:rFonts w:asciiTheme="minorHAnsi" w:hAnsiTheme="minorHAnsi"/>
          <w:color w:val="000000"/>
          <w:sz w:val="24"/>
          <w:szCs w:val="24"/>
        </w:rPr>
        <w:sectPr w:rsidR="00A33A91" w:rsidRPr="00C940D3">
          <w:headerReference w:type="default" r:id="rId9"/>
          <w:footerReference w:type="default" r:id="rId10"/>
          <w:pgSz w:w="12240" w:h="15840"/>
          <w:pgMar w:top="980" w:right="1300" w:bottom="900" w:left="1300" w:header="701" w:footer="713" w:gutter="0"/>
          <w:cols w:space="720"/>
          <w:noEndnote/>
        </w:sectPr>
      </w:pPr>
    </w:p>
    <w:p w14:paraId="121D7549" w14:textId="77777777" w:rsidR="00A33A91" w:rsidRPr="005B2AF4" w:rsidRDefault="00D20767" w:rsidP="005B2AF4">
      <w:pPr>
        <w:pStyle w:val="Heading1"/>
        <w:ind w:left="0"/>
        <w:rPr>
          <w:rFonts w:asciiTheme="minorHAnsi" w:hAnsiTheme="minorHAnsi"/>
          <w:sz w:val="28"/>
          <w:szCs w:val="28"/>
        </w:rPr>
      </w:pPr>
      <w:bookmarkStart w:id="4" w:name="_Toc514074802"/>
      <w:r w:rsidRPr="005B2AF4">
        <w:rPr>
          <w:rFonts w:asciiTheme="minorHAnsi" w:hAnsiTheme="minorHAnsi"/>
          <w:sz w:val="28"/>
          <w:szCs w:val="28"/>
        </w:rPr>
        <w:lastRenderedPageBreak/>
        <w:t>What to expect:</w:t>
      </w:r>
      <w:bookmarkEnd w:id="4"/>
    </w:p>
    <w:p w14:paraId="0F293BB4" w14:textId="77777777" w:rsidR="00A33A91" w:rsidRPr="00C940D3" w:rsidRDefault="00A33A91" w:rsidP="00A33A91">
      <w:pPr>
        <w:pStyle w:val="BodyText"/>
        <w:kinsoku w:val="0"/>
        <w:overflowPunct w:val="0"/>
        <w:ind w:left="140" w:right="302" w:firstLine="0"/>
        <w:rPr>
          <w:rFonts w:asciiTheme="minorHAnsi" w:hAnsiTheme="minorHAnsi"/>
        </w:rPr>
      </w:pPr>
    </w:p>
    <w:p w14:paraId="3BE41520" w14:textId="77777777" w:rsidR="00B136BE" w:rsidRPr="005B2AF4" w:rsidRDefault="00B136BE" w:rsidP="00D20767">
      <w:pPr>
        <w:pStyle w:val="Heading2"/>
        <w:rPr>
          <w:rFonts w:asciiTheme="minorHAnsi" w:hAnsiTheme="minorHAnsi"/>
          <w:bCs/>
          <w:sz w:val="28"/>
          <w:szCs w:val="28"/>
        </w:rPr>
      </w:pPr>
      <w:bookmarkStart w:id="5" w:name="_Toc514074803"/>
      <w:r w:rsidRPr="005B2AF4">
        <w:rPr>
          <w:rFonts w:asciiTheme="minorHAnsi" w:hAnsiTheme="minorHAnsi"/>
          <w:sz w:val="28"/>
          <w:szCs w:val="28"/>
        </w:rPr>
        <w:t>First</w:t>
      </w:r>
      <w:r w:rsidRPr="005B2AF4">
        <w:rPr>
          <w:rFonts w:asciiTheme="minorHAnsi" w:hAnsiTheme="minorHAnsi"/>
          <w:spacing w:val="-15"/>
          <w:sz w:val="28"/>
          <w:szCs w:val="28"/>
        </w:rPr>
        <w:t xml:space="preserve"> </w:t>
      </w:r>
      <w:r w:rsidRPr="005B2AF4">
        <w:rPr>
          <w:rFonts w:asciiTheme="minorHAnsi" w:hAnsiTheme="minorHAnsi"/>
          <w:sz w:val="28"/>
          <w:szCs w:val="28"/>
        </w:rPr>
        <w:t>Rehearsal//Read through:</w:t>
      </w:r>
      <w:bookmarkEnd w:id="5"/>
    </w:p>
    <w:p w14:paraId="380B30F6" w14:textId="77777777" w:rsidR="00B136BE" w:rsidRPr="00C940D3" w:rsidRDefault="00B136BE" w:rsidP="00B136BE">
      <w:pPr>
        <w:pStyle w:val="BodyText"/>
        <w:numPr>
          <w:ilvl w:val="0"/>
          <w:numId w:val="1"/>
        </w:numPr>
        <w:tabs>
          <w:tab w:val="left" w:pos="860"/>
        </w:tabs>
        <w:kinsoku w:val="0"/>
        <w:overflowPunct w:val="0"/>
        <w:ind w:hanging="359"/>
        <w:rPr>
          <w:rFonts w:asciiTheme="minorHAnsi" w:hAnsiTheme="minorHAnsi"/>
          <w:sz w:val="24"/>
          <w:szCs w:val="24"/>
        </w:rPr>
      </w:pPr>
      <w:r w:rsidRPr="00C940D3">
        <w:rPr>
          <w:rFonts w:asciiTheme="minorHAnsi" w:hAnsiTheme="minorHAnsi"/>
          <w:sz w:val="24"/>
          <w:szCs w:val="24"/>
        </w:rPr>
        <w:t>producer,</w:t>
      </w:r>
      <w:r w:rsidRPr="00C940D3">
        <w:rPr>
          <w:rFonts w:asciiTheme="minorHAnsi" w:hAnsiTheme="minorHAnsi"/>
          <w:spacing w:val="-8"/>
          <w:sz w:val="24"/>
          <w:szCs w:val="24"/>
        </w:rPr>
        <w:t xml:space="preserve"> </w:t>
      </w:r>
      <w:r w:rsidRPr="00C940D3">
        <w:rPr>
          <w:rFonts w:asciiTheme="minorHAnsi" w:hAnsiTheme="minorHAnsi"/>
          <w:sz w:val="24"/>
          <w:szCs w:val="24"/>
        </w:rPr>
        <w:t>director</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8"/>
          <w:sz w:val="24"/>
          <w:szCs w:val="24"/>
        </w:rPr>
        <w:t xml:space="preserve"> </w:t>
      </w:r>
      <w:r w:rsidRPr="00C940D3">
        <w:rPr>
          <w:rFonts w:asciiTheme="minorHAnsi" w:hAnsiTheme="minorHAnsi"/>
          <w:sz w:val="24"/>
          <w:szCs w:val="24"/>
        </w:rPr>
        <w:t>stage</w:t>
      </w:r>
      <w:r w:rsidRPr="00C940D3">
        <w:rPr>
          <w:rFonts w:asciiTheme="minorHAnsi" w:hAnsiTheme="minorHAnsi"/>
          <w:spacing w:val="-7"/>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7"/>
          <w:sz w:val="24"/>
          <w:szCs w:val="24"/>
        </w:rPr>
        <w:t xml:space="preserve"> </w:t>
      </w:r>
      <w:r w:rsidRPr="00C940D3">
        <w:rPr>
          <w:rFonts w:asciiTheme="minorHAnsi" w:hAnsiTheme="minorHAnsi"/>
          <w:sz w:val="24"/>
          <w:szCs w:val="24"/>
        </w:rPr>
        <w:t>coordinate</w:t>
      </w:r>
      <w:r w:rsidRPr="00C940D3">
        <w:rPr>
          <w:rFonts w:asciiTheme="minorHAnsi" w:hAnsiTheme="minorHAnsi"/>
          <w:spacing w:val="-8"/>
          <w:sz w:val="24"/>
          <w:szCs w:val="24"/>
        </w:rPr>
        <w:t xml:space="preserve"> </w:t>
      </w:r>
      <w:r w:rsidRPr="00C940D3">
        <w:rPr>
          <w:rFonts w:asciiTheme="minorHAnsi" w:hAnsiTheme="minorHAnsi"/>
          <w:sz w:val="24"/>
          <w:szCs w:val="24"/>
        </w:rPr>
        <w:t>the</w:t>
      </w:r>
      <w:r w:rsidRPr="00C940D3">
        <w:rPr>
          <w:rFonts w:asciiTheme="minorHAnsi" w:hAnsiTheme="minorHAnsi"/>
          <w:spacing w:val="-8"/>
          <w:sz w:val="24"/>
          <w:szCs w:val="24"/>
        </w:rPr>
        <w:t xml:space="preserve"> </w:t>
      </w:r>
      <w:r w:rsidRPr="00C940D3">
        <w:rPr>
          <w:rFonts w:asciiTheme="minorHAnsi" w:hAnsiTheme="minorHAnsi"/>
          <w:sz w:val="24"/>
          <w:szCs w:val="24"/>
        </w:rPr>
        <w:t>rehearsal</w:t>
      </w:r>
    </w:p>
    <w:p w14:paraId="20621A05" w14:textId="77777777" w:rsidR="00B136BE" w:rsidRPr="00C940D3" w:rsidRDefault="00B136BE" w:rsidP="00B136BE">
      <w:pPr>
        <w:pStyle w:val="BodyText"/>
        <w:numPr>
          <w:ilvl w:val="0"/>
          <w:numId w:val="1"/>
        </w:numPr>
        <w:tabs>
          <w:tab w:val="left" w:pos="860"/>
        </w:tabs>
        <w:kinsoku w:val="0"/>
        <w:overflowPunct w:val="0"/>
        <w:ind w:hanging="359"/>
        <w:rPr>
          <w:rFonts w:asciiTheme="minorHAnsi" w:hAnsiTheme="minorHAnsi"/>
          <w:sz w:val="24"/>
          <w:szCs w:val="24"/>
        </w:rPr>
      </w:pPr>
      <w:r w:rsidRPr="00C940D3">
        <w:rPr>
          <w:rFonts w:asciiTheme="minorHAnsi" w:hAnsiTheme="minorHAnsi"/>
          <w:sz w:val="24"/>
          <w:szCs w:val="24"/>
        </w:rPr>
        <w:t>company members and production crew must attend</w:t>
      </w:r>
    </w:p>
    <w:p w14:paraId="6E8D04AF" w14:textId="77777777" w:rsidR="00B136BE" w:rsidRPr="00C940D3" w:rsidRDefault="00B136BE" w:rsidP="00B136BE">
      <w:pPr>
        <w:pStyle w:val="BodyText"/>
        <w:numPr>
          <w:ilvl w:val="0"/>
          <w:numId w:val="1"/>
        </w:numPr>
        <w:tabs>
          <w:tab w:val="left" w:pos="860"/>
        </w:tabs>
        <w:kinsoku w:val="0"/>
        <w:overflowPunct w:val="0"/>
        <w:ind w:hanging="359"/>
        <w:rPr>
          <w:rFonts w:asciiTheme="minorHAnsi" w:hAnsiTheme="minorHAnsi"/>
          <w:sz w:val="24"/>
          <w:szCs w:val="24"/>
        </w:rPr>
      </w:pPr>
      <w:r w:rsidRPr="00C940D3">
        <w:rPr>
          <w:rFonts w:asciiTheme="minorHAnsi" w:hAnsiTheme="minorHAnsi"/>
          <w:sz w:val="24"/>
          <w:szCs w:val="24"/>
        </w:rPr>
        <w:t>introductions,</w:t>
      </w:r>
      <w:r w:rsidRPr="00C940D3">
        <w:rPr>
          <w:rFonts w:asciiTheme="minorHAnsi" w:hAnsiTheme="minorHAnsi"/>
          <w:spacing w:val="-8"/>
          <w:sz w:val="24"/>
          <w:szCs w:val="24"/>
        </w:rPr>
        <w:t xml:space="preserve"> </w:t>
      </w:r>
      <w:r w:rsidRPr="00C940D3">
        <w:rPr>
          <w:rFonts w:asciiTheme="minorHAnsi" w:hAnsiTheme="minorHAnsi"/>
          <w:spacing w:val="-1"/>
          <w:sz w:val="24"/>
          <w:szCs w:val="24"/>
        </w:rPr>
        <w:t>welcome</w:t>
      </w:r>
      <w:r w:rsidRPr="00C940D3">
        <w:rPr>
          <w:rFonts w:asciiTheme="minorHAnsi" w:hAnsiTheme="minorHAnsi"/>
          <w:spacing w:val="-7"/>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cast,</w:t>
      </w:r>
      <w:r w:rsidRPr="00C940D3">
        <w:rPr>
          <w:rFonts w:asciiTheme="minorHAnsi" w:hAnsiTheme="minorHAnsi"/>
          <w:spacing w:val="-7"/>
          <w:sz w:val="24"/>
          <w:szCs w:val="24"/>
        </w:rPr>
        <w:t xml:space="preserve"> </w:t>
      </w:r>
      <w:r w:rsidRPr="00C940D3">
        <w:rPr>
          <w:rFonts w:asciiTheme="minorHAnsi" w:hAnsiTheme="minorHAnsi"/>
          <w:sz w:val="24"/>
          <w:szCs w:val="24"/>
        </w:rPr>
        <w:t>explain</w:t>
      </w:r>
      <w:r w:rsidRPr="00C940D3">
        <w:rPr>
          <w:rFonts w:asciiTheme="minorHAnsi" w:hAnsiTheme="minorHAnsi"/>
          <w:spacing w:val="-6"/>
          <w:sz w:val="24"/>
          <w:szCs w:val="24"/>
        </w:rPr>
        <w:t xml:space="preserve"> </w:t>
      </w:r>
      <w:r w:rsidRPr="00C940D3">
        <w:rPr>
          <w:rFonts w:asciiTheme="minorHAnsi" w:hAnsiTheme="minorHAnsi"/>
          <w:sz w:val="24"/>
          <w:szCs w:val="24"/>
        </w:rPr>
        <w:t>all</w:t>
      </w:r>
      <w:r w:rsidRPr="00C940D3">
        <w:rPr>
          <w:rFonts w:asciiTheme="minorHAnsi" w:hAnsiTheme="minorHAnsi"/>
          <w:spacing w:val="-7"/>
          <w:sz w:val="24"/>
          <w:szCs w:val="24"/>
        </w:rPr>
        <w:t xml:space="preserve"> </w:t>
      </w:r>
      <w:r w:rsidRPr="00C940D3">
        <w:rPr>
          <w:rFonts w:asciiTheme="minorHAnsi" w:hAnsiTheme="minorHAnsi"/>
          <w:spacing w:val="-1"/>
          <w:sz w:val="24"/>
          <w:szCs w:val="24"/>
        </w:rPr>
        <w:t>company</w:t>
      </w:r>
      <w:r w:rsidRPr="00C940D3">
        <w:rPr>
          <w:rFonts w:asciiTheme="minorHAnsi" w:hAnsiTheme="minorHAnsi"/>
          <w:spacing w:val="-6"/>
          <w:sz w:val="24"/>
          <w:szCs w:val="24"/>
        </w:rPr>
        <w:t xml:space="preserve"> </w:t>
      </w:r>
      <w:r w:rsidRPr="00C940D3">
        <w:rPr>
          <w:rFonts w:asciiTheme="minorHAnsi" w:hAnsiTheme="minorHAnsi"/>
          <w:sz w:val="24"/>
          <w:szCs w:val="24"/>
        </w:rPr>
        <w:t>policies,</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areas</w:t>
      </w:r>
      <w:r w:rsidRPr="00C940D3">
        <w:rPr>
          <w:rFonts w:asciiTheme="minorHAnsi" w:hAnsiTheme="minorHAnsi"/>
          <w:spacing w:val="-6"/>
          <w:sz w:val="24"/>
          <w:szCs w:val="24"/>
        </w:rPr>
        <w:t xml:space="preserve"> </w:t>
      </w:r>
      <w:r w:rsidRPr="00C940D3">
        <w:rPr>
          <w:rFonts w:asciiTheme="minorHAnsi" w:hAnsiTheme="minorHAnsi"/>
          <w:sz w:val="24"/>
          <w:szCs w:val="24"/>
        </w:rPr>
        <w:t>of</w:t>
      </w:r>
      <w:r w:rsidRPr="00C940D3">
        <w:rPr>
          <w:rFonts w:asciiTheme="minorHAnsi" w:hAnsiTheme="minorHAnsi"/>
          <w:spacing w:val="-7"/>
          <w:sz w:val="24"/>
          <w:szCs w:val="24"/>
        </w:rPr>
        <w:t xml:space="preserve"> </w:t>
      </w:r>
      <w:r w:rsidRPr="00C940D3">
        <w:rPr>
          <w:rFonts w:asciiTheme="minorHAnsi" w:hAnsiTheme="minorHAnsi"/>
          <w:sz w:val="24"/>
          <w:szCs w:val="24"/>
        </w:rPr>
        <w:t>responsibility</w:t>
      </w:r>
    </w:p>
    <w:p w14:paraId="32F9A9BB" w14:textId="77777777" w:rsidR="00D20767" w:rsidRPr="00C940D3" w:rsidRDefault="00D20767" w:rsidP="00B136BE">
      <w:pPr>
        <w:pStyle w:val="BodyText"/>
        <w:numPr>
          <w:ilvl w:val="0"/>
          <w:numId w:val="1"/>
        </w:numPr>
        <w:tabs>
          <w:tab w:val="left" w:pos="860"/>
        </w:tabs>
        <w:kinsoku w:val="0"/>
        <w:overflowPunct w:val="0"/>
        <w:ind w:hanging="359"/>
        <w:rPr>
          <w:rFonts w:asciiTheme="minorHAnsi" w:hAnsiTheme="minorHAnsi"/>
          <w:sz w:val="24"/>
          <w:szCs w:val="24"/>
        </w:rPr>
      </w:pPr>
      <w:r w:rsidRPr="00C940D3">
        <w:rPr>
          <w:rFonts w:asciiTheme="minorHAnsi" w:hAnsiTheme="minorHAnsi"/>
          <w:sz w:val="24"/>
          <w:szCs w:val="24"/>
        </w:rPr>
        <w:t xml:space="preserve">hand out of production guide </w:t>
      </w:r>
      <w:proofErr w:type="spellStart"/>
      <w:r w:rsidRPr="00C940D3">
        <w:rPr>
          <w:rFonts w:asciiTheme="minorHAnsi" w:hAnsiTheme="minorHAnsi"/>
          <w:sz w:val="24"/>
          <w:szCs w:val="24"/>
        </w:rPr>
        <w:t>lite</w:t>
      </w:r>
      <w:proofErr w:type="spellEnd"/>
    </w:p>
    <w:p w14:paraId="2EF14406" w14:textId="5A66A818" w:rsidR="00B136BE" w:rsidRPr="00C940D3" w:rsidRDefault="005B2AF4" w:rsidP="00B136BE">
      <w:pPr>
        <w:pStyle w:val="BodyText"/>
        <w:numPr>
          <w:ilvl w:val="0"/>
          <w:numId w:val="1"/>
        </w:numPr>
        <w:tabs>
          <w:tab w:val="left" w:pos="860"/>
        </w:tabs>
        <w:kinsoku w:val="0"/>
        <w:overflowPunct w:val="0"/>
        <w:rPr>
          <w:rFonts w:asciiTheme="minorHAnsi" w:hAnsiTheme="minorHAnsi"/>
          <w:sz w:val="24"/>
          <w:szCs w:val="24"/>
        </w:rPr>
      </w:pPr>
      <w:r w:rsidRPr="00C940D3">
        <w:rPr>
          <w:rFonts w:asciiTheme="minorHAnsi" w:hAnsiTheme="minorHAnsi"/>
          <w:sz w:val="24"/>
          <w:szCs w:val="24"/>
        </w:rPr>
        <w:t>director</w:t>
      </w:r>
      <w:r w:rsidRPr="00C940D3">
        <w:rPr>
          <w:rFonts w:asciiTheme="minorHAnsi" w:hAnsiTheme="minorHAnsi"/>
          <w:spacing w:val="-7"/>
          <w:sz w:val="24"/>
          <w:szCs w:val="24"/>
        </w:rPr>
        <w:t xml:space="preserve"> </w:t>
      </w:r>
      <w:r w:rsidR="00B136BE" w:rsidRPr="00C940D3">
        <w:rPr>
          <w:rFonts w:asciiTheme="minorHAnsi" w:hAnsiTheme="minorHAnsi"/>
          <w:sz w:val="24"/>
          <w:szCs w:val="24"/>
        </w:rPr>
        <w:t>explains</w:t>
      </w:r>
      <w:r w:rsidR="00B136BE" w:rsidRPr="00C940D3">
        <w:rPr>
          <w:rFonts w:asciiTheme="minorHAnsi" w:hAnsiTheme="minorHAnsi"/>
          <w:spacing w:val="-6"/>
          <w:sz w:val="24"/>
          <w:szCs w:val="24"/>
        </w:rPr>
        <w:t xml:space="preserve"> </w:t>
      </w:r>
      <w:r w:rsidR="00B136BE" w:rsidRPr="00C940D3">
        <w:rPr>
          <w:rFonts w:asciiTheme="minorHAnsi" w:hAnsiTheme="minorHAnsi"/>
          <w:sz w:val="24"/>
          <w:szCs w:val="24"/>
        </w:rPr>
        <w:t>the</w:t>
      </w:r>
      <w:r w:rsidR="00B136BE" w:rsidRPr="00C940D3">
        <w:rPr>
          <w:rFonts w:asciiTheme="minorHAnsi" w:hAnsiTheme="minorHAnsi"/>
          <w:spacing w:val="-6"/>
          <w:sz w:val="24"/>
          <w:szCs w:val="24"/>
        </w:rPr>
        <w:t xml:space="preserve"> </w:t>
      </w:r>
      <w:r w:rsidR="00B136BE" w:rsidRPr="00C940D3">
        <w:rPr>
          <w:rFonts w:asciiTheme="minorHAnsi" w:hAnsiTheme="minorHAnsi"/>
          <w:sz w:val="24"/>
          <w:szCs w:val="24"/>
        </w:rPr>
        <w:t>artistic</w:t>
      </w:r>
      <w:r w:rsidR="00B136BE" w:rsidRPr="00C940D3">
        <w:rPr>
          <w:rFonts w:asciiTheme="minorHAnsi" w:hAnsiTheme="minorHAnsi"/>
          <w:spacing w:val="-6"/>
          <w:sz w:val="24"/>
          <w:szCs w:val="24"/>
        </w:rPr>
        <w:t xml:space="preserve"> </w:t>
      </w:r>
      <w:r w:rsidR="00B136BE" w:rsidRPr="00C940D3">
        <w:rPr>
          <w:rFonts w:asciiTheme="minorHAnsi" w:hAnsiTheme="minorHAnsi"/>
          <w:sz w:val="24"/>
          <w:szCs w:val="24"/>
        </w:rPr>
        <w:t>vision</w:t>
      </w:r>
      <w:r w:rsidR="00B136BE" w:rsidRPr="00C940D3">
        <w:rPr>
          <w:rFonts w:asciiTheme="minorHAnsi" w:hAnsiTheme="minorHAnsi"/>
          <w:spacing w:val="-6"/>
          <w:sz w:val="24"/>
          <w:szCs w:val="24"/>
        </w:rPr>
        <w:t xml:space="preserve"> </w:t>
      </w:r>
      <w:r w:rsidR="00B136BE" w:rsidRPr="00C940D3">
        <w:rPr>
          <w:rFonts w:asciiTheme="minorHAnsi" w:hAnsiTheme="minorHAnsi"/>
          <w:sz w:val="24"/>
          <w:szCs w:val="24"/>
        </w:rPr>
        <w:t>for</w:t>
      </w:r>
      <w:r w:rsidR="00B136BE" w:rsidRPr="00C940D3">
        <w:rPr>
          <w:rFonts w:asciiTheme="minorHAnsi" w:hAnsiTheme="minorHAnsi"/>
          <w:spacing w:val="-6"/>
          <w:sz w:val="24"/>
          <w:szCs w:val="24"/>
        </w:rPr>
        <w:t xml:space="preserve"> </w:t>
      </w:r>
      <w:r w:rsidR="00B136BE" w:rsidRPr="00C940D3">
        <w:rPr>
          <w:rFonts w:asciiTheme="minorHAnsi" w:hAnsiTheme="minorHAnsi"/>
          <w:sz w:val="24"/>
          <w:szCs w:val="24"/>
        </w:rPr>
        <w:t>the</w:t>
      </w:r>
      <w:r w:rsidR="00B136BE" w:rsidRPr="00C940D3">
        <w:rPr>
          <w:rFonts w:asciiTheme="minorHAnsi" w:hAnsiTheme="minorHAnsi"/>
          <w:spacing w:val="-6"/>
          <w:sz w:val="24"/>
          <w:szCs w:val="24"/>
        </w:rPr>
        <w:t xml:space="preserve"> </w:t>
      </w:r>
      <w:r w:rsidR="00B136BE" w:rsidRPr="00C940D3">
        <w:rPr>
          <w:rFonts w:asciiTheme="minorHAnsi" w:hAnsiTheme="minorHAnsi"/>
          <w:sz w:val="24"/>
          <w:szCs w:val="24"/>
        </w:rPr>
        <w:t>production</w:t>
      </w:r>
    </w:p>
    <w:p w14:paraId="78CB72E4" w14:textId="77777777" w:rsidR="00B136BE" w:rsidRPr="00C940D3" w:rsidRDefault="00B136BE" w:rsidP="00B136BE">
      <w:pPr>
        <w:pStyle w:val="BodyText"/>
        <w:numPr>
          <w:ilvl w:val="0"/>
          <w:numId w:val="1"/>
        </w:numPr>
        <w:tabs>
          <w:tab w:val="left" w:pos="860"/>
        </w:tabs>
        <w:kinsoku w:val="0"/>
        <w:overflowPunct w:val="0"/>
        <w:spacing w:before="1"/>
        <w:rPr>
          <w:rFonts w:asciiTheme="minorHAnsi" w:hAnsiTheme="minorHAnsi"/>
          <w:sz w:val="24"/>
          <w:szCs w:val="24"/>
        </w:rPr>
      </w:pPr>
      <w:r w:rsidRPr="00C940D3">
        <w:rPr>
          <w:rFonts w:asciiTheme="minorHAnsi" w:hAnsiTheme="minorHAnsi"/>
          <w:spacing w:val="-1"/>
          <w:sz w:val="24"/>
          <w:szCs w:val="24"/>
        </w:rPr>
        <w:t>costume designer</w:t>
      </w:r>
      <w:r w:rsidRPr="00C940D3">
        <w:rPr>
          <w:rFonts w:asciiTheme="minorHAnsi" w:hAnsiTheme="minorHAnsi"/>
          <w:spacing w:val="-7"/>
          <w:sz w:val="24"/>
          <w:szCs w:val="24"/>
        </w:rPr>
        <w:t xml:space="preserve"> </w:t>
      </w:r>
      <w:r w:rsidRPr="00C940D3">
        <w:rPr>
          <w:rFonts w:asciiTheme="minorHAnsi" w:hAnsiTheme="minorHAnsi"/>
          <w:sz w:val="24"/>
          <w:szCs w:val="24"/>
        </w:rPr>
        <w:t>arranges</w:t>
      </w:r>
      <w:r w:rsidRPr="00C940D3">
        <w:rPr>
          <w:rFonts w:asciiTheme="minorHAnsi" w:hAnsiTheme="minorHAnsi"/>
          <w:spacing w:val="-8"/>
          <w:sz w:val="24"/>
          <w:szCs w:val="24"/>
        </w:rPr>
        <w:t xml:space="preserve"> </w:t>
      </w:r>
      <w:r w:rsidRPr="00C940D3">
        <w:rPr>
          <w:rFonts w:asciiTheme="minorHAnsi" w:hAnsiTheme="minorHAnsi"/>
          <w:sz w:val="24"/>
          <w:szCs w:val="24"/>
        </w:rPr>
        <w:t>for</w:t>
      </w:r>
      <w:r w:rsidRPr="00C940D3">
        <w:rPr>
          <w:rFonts w:asciiTheme="minorHAnsi" w:hAnsiTheme="minorHAnsi"/>
          <w:spacing w:val="-8"/>
          <w:sz w:val="24"/>
          <w:szCs w:val="24"/>
        </w:rPr>
        <w:t xml:space="preserve"> </w:t>
      </w:r>
      <w:r w:rsidRPr="00C940D3">
        <w:rPr>
          <w:rFonts w:asciiTheme="minorHAnsi" w:hAnsiTheme="minorHAnsi"/>
          <w:spacing w:val="-1"/>
          <w:sz w:val="24"/>
          <w:szCs w:val="24"/>
        </w:rPr>
        <w:t>measurements</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all</w:t>
      </w:r>
      <w:r w:rsidRPr="00C940D3">
        <w:rPr>
          <w:rFonts w:asciiTheme="minorHAnsi" w:hAnsiTheme="minorHAnsi"/>
          <w:spacing w:val="-8"/>
          <w:sz w:val="24"/>
          <w:szCs w:val="24"/>
        </w:rPr>
        <w:t xml:space="preserve"> </w:t>
      </w:r>
      <w:r w:rsidRPr="00C940D3">
        <w:rPr>
          <w:rFonts w:asciiTheme="minorHAnsi" w:hAnsiTheme="minorHAnsi"/>
          <w:sz w:val="24"/>
          <w:szCs w:val="24"/>
        </w:rPr>
        <w:t>subsequent</w:t>
      </w:r>
      <w:r w:rsidRPr="00C940D3">
        <w:rPr>
          <w:rFonts w:asciiTheme="minorHAnsi" w:hAnsiTheme="minorHAnsi"/>
          <w:spacing w:val="-6"/>
          <w:sz w:val="24"/>
          <w:szCs w:val="24"/>
        </w:rPr>
        <w:t xml:space="preserve"> </w:t>
      </w:r>
      <w:r w:rsidRPr="00C940D3">
        <w:rPr>
          <w:rFonts w:asciiTheme="minorHAnsi" w:hAnsiTheme="minorHAnsi"/>
          <w:sz w:val="24"/>
          <w:szCs w:val="24"/>
        </w:rPr>
        <w:t>fittings</w:t>
      </w:r>
    </w:p>
    <w:p w14:paraId="29D3DB09" w14:textId="29582831" w:rsidR="00F4714F" w:rsidRPr="00EC6C34" w:rsidRDefault="00B136BE" w:rsidP="00F4714F">
      <w:pPr>
        <w:numPr>
          <w:ilvl w:val="0"/>
          <w:numId w:val="4"/>
        </w:numPr>
        <w:tabs>
          <w:tab w:val="left" w:pos="860"/>
        </w:tabs>
        <w:autoSpaceDE/>
        <w:autoSpaceDN/>
        <w:adjustRightInd/>
        <w:ind w:right="735" w:hanging="360"/>
      </w:pPr>
      <w:proofErr w:type="gramStart"/>
      <w:r w:rsidRPr="00C940D3">
        <w:rPr>
          <w:rFonts w:asciiTheme="minorHAnsi" w:hAnsiTheme="minorHAnsi"/>
          <w:spacing w:val="-1"/>
        </w:rPr>
        <w:t>make-up/hair</w:t>
      </w:r>
      <w:proofErr w:type="gramEnd"/>
      <w:r w:rsidRPr="00C940D3">
        <w:rPr>
          <w:rFonts w:asciiTheme="minorHAnsi" w:hAnsiTheme="minorHAnsi"/>
          <w:spacing w:val="-7"/>
        </w:rPr>
        <w:t xml:space="preserve"> </w:t>
      </w:r>
      <w:r w:rsidRPr="00C940D3">
        <w:rPr>
          <w:rFonts w:asciiTheme="minorHAnsi" w:hAnsiTheme="minorHAnsi"/>
        </w:rPr>
        <w:t>collects</w:t>
      </w:r>
      <w:r w:rsidRPr="00C940D3">
        <w:rPr>
          <w:rFonts w:asciiTheme="minorHAnsi" w:hAnsiTheme="minorHAnsi"/>
          <w:spacing w:val="-7"/>
        </w:rPr>
        <w:t xml:space="preserve"> </w:t>
      </w:r>
      <w:r w:rsidRPr="00C940D3">
        <w:rPr>
          <w:rFonts w:asciiTheme="minorHAnsi" w:hAnsiTheme="minorHAnsi"/>
          <w:spacing w:val="-1"/>
        </w:rPr>
        <w:t>information</w:t>
      </w:r>
      <w:r w:rsidRPr="00C940D3">
        <w:rPr>
          <w:rFonts w:asciiTheme="minorHAnsi" w:hAnsiTheme="minorHAnsi"/>
          <w:spacing w:val="-8"/>
        </w:rPr>
        <w:t xml:space="preserve"> </w:t>
      </w:r>
      <w:r w:rsidRPr="00C940D3">
        <w:rPr>
          <w:rFonts w:asciiTheme="minorHAnsi" w:hAnsiTheme="minorHAnsi"/>
        </w:rPr>
        <w:t>from</w:t>
      </w:r>
      <w:r w:rsidRPr="00C940D3">
        <w:rPr>
          <w:rFonts w:asciiTheme="minorHAnsi" w:hAnsiTheme="minorHAnsi"/>
          <w:spacing w:val="-9"/>
        </w:rPr>
        <w:t xml:space="preserve"> </w:t>
      </w:r>
      <w:r w:rsidRPr="00C940D3">
        <w:rPr>
          <w:rFonts w:asciiTheme="minorHAnsi" w:hAnsiTheme="minorHAnsi"/>
        </w:rPr>
        <w:t>actors</w:t>
      </w:r>
      <w:r w:rsidRPr="00C940D3">
        <w:rPr>
          <w:rFonts w:asciiTheme="minorHAnsi" w:hAnsiTheme="minorHAnsi"/>
          <w:spacing w:val="-7"/>
        </w:rPr>
        <w:t xml:space="preserve"> </w:t>
      </w:r>
      <w:r w:rsidRPr="00C940D3">
        <w:rPr>
          <w:rFonts w:asciiTheme="minorHAnsi" w:hAnsiTheme="minorHAnsi"/>
        </w:rPr>
        <w:t>about</w:t>
      </w:r>
      <w:r w:rsidRPr="00C940D3">
        <w:rPr>
          <w:rFonts w:asciiTheme="minorHAnsi" w:hAnsiTheme="minorHAnsi"/>
          <w:spacing w:val="-7"/>
        </w:rPr>
        <w:t xml:space="preserve"> </w:t>
      </w:r>
      <w:r w:rsidRPr="00C940D3">
        <w:rPr>
          <w:rFonts w:asciiTheme="minorHAnsi" w:hAnsiTheme="minorHAnsi"/>
        </w:rPr>
        <w:t>allergies</w:t>
      </w:r>
      <w:r w:rsidRPr="00C940D3">
        <w:rPr>
          <w:rFonts w:asciiTheme="minorHAnsi" w:hAnsiTheme="minorHAnsi"/>
          <w:spacing w:val="-8"/>
        </w:rPr>
        <w:t xml:space="preserve"> or other issues </w:t>
      </w:r>
      <w:r w:rsidRPr="00C940D3">
        <w:rPr>
          <w:rFonts w:asciiTheme="minorHAnsi" w:hAnsiTheme="minorHAnsi"/>
        </w:rPr>
        <w:t>that</w:t>
      </w:r>
      <w:r w:rsidRPr="00C940D3">
        <w:rPr>
          <w:rFonts w:asciiTheme="minorHAnsi" w:hAnsiTheme="minorHAnsi"/>
          <w:spacing w:val="-7"/>
        </w:rPr>
        <w:t xml:space="preserve"> </w:t>
      </w:r>
      <w:r w:rsidRPr="00C940D3">
        <w:rPr>
          <w:rFonts w:asciiTheme="minorHAnsi" w:hAnsiTheme="minorHAnsi"/>
        </w:rPr>
        <w:t>could</w:t>
      </w:r>
      <w:r w:rsidRPr="00C940D3">
        <w:rPr>
          <w:rFonts w:asciiTheme="minorHAnsi" w:hAnsiTheme="minorHAnsi"/>
          <w:spacing w:val="-7"/>
        </w:rPr>
        <w:t xml:space="preserve"> </w:t>
      </w:r>
      <w:r w:rsidRPr="00C940D3">
        <w:rPr>
          <w:rFonts w:asciiTheme="minorHAnsi" w:hAnsiTheme="minorHAnsi"/>
        </w:rPr>
        <w:t>impact</w:t>
      </w:r>
      <w:r w:rsidRPr="00C940D3">
        <w:rPr>
          <w:rFonts w:asciiTheme="minorHAnsi" w:hAnsiTheme="minorHAnsi"/>
          <w:spacing w:val="-8"/>
        </w:rPr>
        <w:t xml:space="preserve"> </w:t>
      </w:r>
      <w:r w:rsidRPr="00C940D3">
        <w:rPr>
          <w:rFonts w:asciiTheme="minorHAnsi" w:hAnsiTheme="minorHAnsi"/>
          <w:spacing w:val="-1"/>
        </w:rPr>
        <w:t>make-up</w:t>
      </w:r>
      <w:r w:rsidRPr="00C940D3">
        <w:rPr>
          <w:rFonts w:asciiTheme="minorHAnsi" w:hAnsiTheme="minorHAnsi"/>
          <w:spacing w:val="45"/>
          <w:w w:val="99"/>
        </w:rPr>
        <w:t xml:space="preserve"> </w:t>
      </w:r>
      <w:r w:rsidRPr="00C940D3">
        <w:rPr>
          <w:rFonts w:asciiTheme="minorHAnsi" w:hAnsiTheme="minorHAnsi"/>
        </w:rPr>
        <w:t>applications</w:t>
      </w:r>
      <w:r w:rsidR="00F03ABC">
        <w:rPr>
          <w:rFonts w:asciiTheme="minorHAnsi" w:hAnsiTheme="minorHAnsi"/>
        </w:rPr>
        <w:t xml:space="preserve">. </w:t>
      </w:r>
      <w:r w:rsidR="00F4714F">
        <w:rPr>
          <w:rFonts w:ascii="Calibri" w:eastAsia="Calibri" w:hAnsi="Calibri" w:cs="Calibri"/>
        </w:rPr>
        <w:t>CDS no longer maintains a supply of make-up, so the Director needs early on to discuss if help is going to be sought with make-up and if a budget item is to be included for the purchase of make-up</w:t>
      </w:r>
      <w:r w:rsidR="00336E49">
        <w:rPr>
          <w:rFonts w:ascii="Calibri" w:eastAsia="Calibri" w:hAnsi="Calibri" w:cs="Calibri"/>
        </w:rPr>
        <w:t>. This needs to be communicated to the cast.</w:t>
      </w:r>
    </w:p>
    <w:p w14:paraId="14D52184" w14:textId="77777777" w:rsidR="00B136BE" w:rsidRPr="00C940D3" w:rsidRDefault="00B136BE" w:rsidP="00B136BE">
      <w:pPr>
        <w:pStyle w:val="BodyText"/>
        <w:numPr>
          <w:ilvl w:val="0"/>
          <w:numId w:val="1"/>
        </w:numPr>
        <w:tabs>
          <w:tab w:val="left" w:pos="860"/>
        </w:tabs>
        <w:kinsoku w:val="0"/>
        <w:overflowPunct w:val="0"/>
        <w:ind w:right="237"/>
        <w:rPr>
          <w:rFonts w:asciiTheme="minorHAnsi" w:hAnsiTheme="minorHAnsi"/>
          <w:sz w:val="24"/>
          <w:szCs w:val="24"/>
        </w:rPr>
      </w:pPr>
      <w:r w:rsidRPr="00C940D3">
        <w:rPr>
          <w:rFonts w:asciiTheme="minorHAnsi" w:hAnsiTheme="minorHAnsi"/>
          <w:sz w:val="24"/>
          <w:szCs w:val="24"/>
        </w:rPr>
        <w:t>producer ensures all participants sign up as members of CDS</w:t>
      </w:r>
    </w:p>
    <w:p w14:paraId="4F739487" w14:textId="77777777" w:rsidR="00D20767" w:rsidRPr="00C940D3" w:rsidRDefault="00D20767" w:rsidP="00D20767">
      <w:pPr>
        <w:pStyle w:val="Heading2"/>
        <w:kinsoku w:val="0"/>
        <w:overflowPunct w:val="0"/>
        <w:rPr>
          <w:rFonts w:asciiTheme="minorHAnsi" w:hAnsiTheme="minorHAnsi"/>
          <w:sz w:val="24"/>
          <w:szCs w:val="24"/>
        </w:rPr>
      </w:pPr>
      <w:bookmarkStart w:id="6" w:name="_Toc293571083"/>
      <w:bookmarkStart w:id="7" w:name="_Toc476057447"/>
      <w:bookmarkStart w:id="8" w:name="_Toc476057612"/>
    </w:p>
    <w:p w14:paraId="2015D523" w14:textId="77777777" w:rsidR="00D20767" w:rsidRPr="005B2AF4" w:rsidRDefault="00D20767" w:rsidP="00D20767">
      <w:pPr>
        <w:pStyle w:val="Heading2"/>
        <w:kinsoku w:val="0"/>
        <w:overflowPunct w:val="0"/>
        <w:rPr>
          <w:rFonts w:asciiTheme="minorHAnsi" w:hAnsiTheme="minorHAnsi"/>
          <w:b/>
          <w:bCs/>
          <w:sz w:val="28"/>
          <w:szCs w:val="28"/>
        </w:rPr>
      </w:pPr>
      <w:bookmarkStart w:id="9" w:name="_Toc514074804"/>
      <w:r w:rsidRPr="005B2AF4">
        <w:rPr>
          <w:rFonts w:asciiTheme="minorHAnsi" w:hAnsiTheme="minorHAnsi"/>
          <w:sz w:val="28"/>
          <w:szCs w:val="28"/>
        </w:rPr>
        <w:t>6</w:t>
      </w:r>
      <w:r w:rsidRPr="005B2AF4">
        <w:rPr>
          <w:rFonts w:asciiTheme="minorHAnsi" w:hAnsiTheme="minorHAnsi"/>
          <w:spacing w:val="-7"/>
          <w:sz w:val="28"/>
          <w:szCs w:val="28"/>
        </w:rPr>
        <w:t xml:space="preserve"> </w:t>
      </w:r>
      <w:r w:rsidRPr="005B2AF4">
        <w:rPr>
          <w:rFonts w:asciiTheme="minorHAnsi" w:hAnsiTheme="minorHAnsi"/>
          <w:spacing w:val="-1"/>
          <w:sz w:val="28"/>
          <w:szCs w:val="28"/>
        </w:rPr>
        <w:t>weeks</w:t>
      </w:r>
      <w:r w:rsidRPr="005B2AF4">
        <w:rPr>
          <w:rFonts w:asciiTheme="minorHAnsi" w:hAnsiTheme="minorHAnsi"/>
          <w:spacing w:val="-7"/>
          <w:sz w:val="28"/>
          <w:szCs w:val="28"/>
        </w:rPr>
        <w:t xml:space="preserve"> </w:t>
      </w:r>
      <w:r w:rsidRPr="005B2AF4">
        <w:rPr>
          <w:rFonts w:asciiTheme="minorHAnsi" w:hAnsiTheme="minorHAnsi"/>
          <w:spacing w:val="-1"/>
          <w:sz w:val="28"/>
          <w:szCs w:val="28"/>
        </w:rPr>
        <w:t>before</w:t>
      </w:r>
      <w:r w:rsidRPr="005B2AF4">
        <w:rPr>
          <w:rFonts w:asciiTheme="minorHAnsi" w:hAnsiTheme="minorHAnsi"/>
          <w:spacing w:val="-7"/>
          <w:sz w:val="28"/>
          <w:szCs w:val="28"/>
        </w:rPr>
        <w:t xml:space="preserve"> </w:t>
      </w:r>
      <w:r w:rsidRPr="005B2AF4">
        <w:rPr>
          <w:rFonts w:asciiTheme="minorHAnsi" w:hAnsiTheme="minorHAnsi"/>
          <w:sz w:val="28"/>
          <w:szCs w:val="28"/>
        </w:rPr>
        <w:t>Opening</w:t>
      </w:r>
      <w:bookmarkEnd w:id="6"/>
      <w:bookmarkEnd w:id="7"/>
      <w:bookmarkEnd w:id="8"/>
      <w:bookmarkEnd w:id="9"/>
    </w:p>
    <w:p w14:paraId="009E6E3E" w14:textId="77777777" w:rsidR="00D20767" w:rsidRPr="00C940D3" w:rsidRDefault="00D20767" w:rsidP="00D20767">
      <w:pPr>
        <w:pStyle w:val="BodyText"/>
        <w:numPr>
          <w:ilvl w:val="0"/>
          <w:numId w:val="3"/>
        </w:numPr>
        <w:tabs>
          <w:tab w:val="left" w:pos="860"/>
        </w:tabs>
        <w:kinsoku w:val="0"/>
        <w:overflowPunct w:val="0"/>
        <w:rPr>
          <w:rFonts w:asciiTheme="minorHAnsi" w:hAnsiTheme="minorHAnsi"/>
          <w:sz w:val="24"/>
          <w:szCs w:val="24"/>
        </w:rPr>
      </w:pPr>
      <w:r w:rsidRPr="00C940D3">
        <w:rPr>
          <w:rFonts w:asciiTheme="minorHAnsi" w:hAnsiTheme="minorHAnsi"/>
          <w:spacing w:val="-1"/>
          <w:sz w:val="24"/>
          <w:szCs w:val="24"/>
        </w:rPr>
        <w:t>costume</w:t>
      </w:r>
      <w:r w:rsidRPr="00C940D3">
        <w:rPr>
          <w:rFonts w:asciiTheme="minorHAnsi" w:hAnsiTheme="minorHAnsi"/>
          <w:spacing w:val="-8"/>
          <w:sz w:val="24"/>
          <w:szCs w:val="24"/>
        </w:rPr>
        <w:t xml:space="preserve"> </w:t>
      </w:r>
      <w:r w:rsidRPr="00C940D3">
        <w:rPr>
          <w:rFonts w:asciiTheme="minorHAnsi" w:hAnsiTheme="minorHAnsi"/>
          <w:sz w:val="24"/>
          <w:szCs w:val="24"/>
        </w:rPr>
        <w:t>designer</w:t>
      </w:r>
      <w:r w:rsidRPr="00C940D3">
        <w:rPr>
          <w:rFonts w:asciiTheme="minorHAnsi" w:hAnsiTheme="minorHAnsi"/>
          <w:spacing w:val="-8"/>
          <w:sz w:val="24"/>
          <w:szCs w:val="24"/>
        </w:rPr>
        <w:t xml:space="preserve"> </w:t>
      </w:r>
      <w:r w:rsidRPr="00C940D3">
        <w:rPr>
          <w:rFonts w:asciiTheme="minorHAnsi" w:hAnsiTheme="minorHAnsi"/>
          <w:sz w:val="24"/>
          <w:szCs w:val="24"/>
        </w:rPr>
        <w:t>continues</w:t>
      </w:r>
      <w:r w:rsidRPr="00C940D3">
        <w:rPr>
          <w:rFonts w:asciiTheme="minorHAnsi" w:hAnsiTheme="minorHAnsi"/>
          <w:spacing w:val="-8"/>
          <w:sz w:val="24"/>
          <w:szCs w:val="24"/>
        </w:rPr>
        <w:t xml:space="preserve"> </w:t>
      </w:r>
      <w:r w:rsidRPr="00C940D3">
        <w:rPr>
          <w:rFonts w:asciiTheme="minorHAnsi" w:hAnsiTheme="minorHAnsi"/>
          <w:sz w:val="24"/>
          <w:szCs w:val="24"/>
        </w:rPr>
        <w:t>to</w:t>
      </w:r>
      <w:r w:rsidRPr="00C940D3">
        <w:rPr>
          <w:rFonts w:asciiTheme="minorHAnsi" w:hAnsiTheme="minorHAnsi"/>
          <w:spacing w:val="-7"/>
          <w:sz w:val="24"/>
          <w:szCs w:val="24"/>
        </w:rPr>
        <w:t xml:space="preserve"> </w:t>
      </w:r>
      <w:r w:rsidRPr="00C940D3">
        <w:rPr>
          <w:rFonts w:asciiTheme="minorHAnsi" w:hAnsiTheme="minorHAnsi"/>
          <w:sz w:val="24"/>
          <w:szCs w:val="24"/>
        </w:rPr>
        <w:t>oversee</w:t>
      </w:r>
      <w:r w:rsidRPr="00C940D3">
        <w:rPr>
          <w:rFonts w:asciiTheme="minorHAnsi" w:hAnsiTheme="minorHAnsi"/>
          <w:spacing w:val="-8"/>
          <w:sz w:val="24"/>
          <w:szCs w:val="24"/>
        </w:rPr>
        <w:t xml:space="preserve"> </w:t>
      </w:r>
      <w:r w:rsidRPr="00C940D3">
        <w:rPr>
          <w:rFonts w:asciiTheme="minorHAnsi" w:hAnsiTheme="minorHAnsi"/>
          <w:spacing w:val="-1"/>
          <w:sz w:val="24"/>
          <w:szCs w:val="24"/>
        </w:rPr>
        <w:t>costume</w:t>
      </w:r>
      <w:r w:rsidRPr="00C940D3">
        <w:rPr>
          <w:rFonts w:asciiTheme="minorHAnsi" w:hAnsiTheme="minorHAnsi"/>
          <w:spacing w:val="-8"/>
          <w:sz w:val="24"/>
          <w:szCs w:val="24"/>
        </w:rPr>
        <w:t xml:space="preserve"> </w:t>
      </w:r>
      <w:r w:rsidRPr="00C940D3">
        <w:rPr>
          <w:rFonts w:asciiTheme="minorHAnsi" w:hAnsiTheme="minorHAnsi"/>
          <w:sz w:val="24"/>
          <w:szCs w:val="24"/>
        </w:rPr>
        <w:t>collection</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8"/>
          <w:sz w:val="24"/>
          <w:szCs w:val="24"/>
        </w:rPr>
        <w:t xml:space="preserve"> </w:t>
      </w:r>
      <w:r w:rsidRPr="00C940D3">
        <w:rPr>
          <w:rFonts w:asciiTheme="minorHAnsi" w:hAnsiTheme="minorHAnsi"/>
          <w:sz w:val="24"/>
          <w:szCs w:val="24"/>
        </w:rPr>
        <w:t>construction</w:t>
      </w:r>
    </w:p>
    <w:p w14:paraId="58F801C9" w14:textId="2CD7CE5D" w:rsidR="00D20767" w:rsidRPr="00C940D3" w:rsidRDefault="00D20767" w:rsidP="00D20767">
      <w:pPr>
        <w:pStyle w:val="BodyText"/>
        <w:numPr>
          <w:ilvl w:val="0"/>
          <w:numId w:val="3"/>
        </w:numPr>
        <w:tabs>
          <w:tab w:val="left" w:pos="860"/>
        </w:tabs>
        <w:kinsoku w:val="0"/>
        <w:overflowPunct w:val="0"/>
        <w:ind w:right="735"/>
        <w:rPr>
          <w:rFonts w:asciiTheme="minorHAnsi" w:hAnsiTheme="minorHAnsi"/>
          <w:sz w:val="24"/>
          <w:szCs w:val="24"/>
        </w:rPr>
      </w:pPr>
      <w:r w:rsidRPr="00C940D3">
        <w:rPr>
          <w:rFonts w:asciiTheme="minorHAnsi" w:hAnsiTheme="minorHAnsi"/>
          <w:sz w:val="24"/>
          <w:szCs w:val="24"/>
        </w:rPr>
        <w:t xml:space="preserve">stage manager, costume designer, props and furnishings manager, lighting and sound technicians, </w:t>
      </w:r>
      <w:r w:rsidRPr="00C940D3">
        <w:rPr>
          <w:rFonts w:asciiTheme="minorHAnsi" w:hAnsiTheme="minorHAnsi"/>
          <w:spacing w:val="-6"/>
          <w:sz w:val="24"/>
          <w:szCs w:val="24"/>
        </w:rPr>
        <w:t xml:space="preserve"> </w:t>
      </w:r>
      <w:r w:rsidRPr="00C940D3">
        <w:rPr>
          <w:rFonts w:asciiTheme="minorHAnsi" w:hAnsiTheme="minorHAnsi"/>
          <w:sz w:val="24"/>
          <w:szCs w:val="24"/>
        </w:rPr>
        <w:t>attend</w:t>
      </w:r>
      <w:r w:rsidRPr="00C940D3">
        <w:rPr>
          <w:rFonts w:asciiTheme="minorHAnsi" w:hAnsiTheme="minorHAnsi"/>
          <w:spacing w:val="-6"/>
          <w:sz w:val="24"/>
          <w:szCs w:val="24"/>
        </w:rPr>
        <w:t xml:space="preserve"> </w:t>
      </w:r>
      <w:r w:rsidRPr="00C940D3">
        <w:rPr>
          <w:rFonts w:asciiTheme="minorHAnsi" w:hAnsiTheme="minorHAnsi"/>
          <w:sz w:val="24"/>
          <w:szCs w:val="24"/>
        </w:rPr>
        <w:t>as</w:t>
      </w:r>
      <w:r w:rsidRPr="00C940D3">
        <w:rPr>
          <w:rFonts w:asciiTheme="minorHAnsi" w:hAnsiTheme="minorHAnsi"/>
          <w:spacing w:val="-5"/>
          <w:sz w:val="24"/>
          <w:szCs w:val="24"/>
        </w:rPr>
        <w:t xml:space="preserve"> </w:t>
      </w:r>
      <w:r w:rsidRPr="00C940D3">
        <w:rPr>
          <w:rFonts w:asciiTheme="minorHAnsi" w:hAnsiTheme="minorHAnsi"/>
          <w:spacing w:val="-1"/>
          <w:sz w:val="24"/>
          <w:szCs w:val="24"/>
        </w:rPr>
        <w:t>many</w:t>
      </w:r>
      <w:r w:rsidRPr="00C940D3">
        <w:rPr>
          <w:rFonts w:asciiTheme="minorHAnsi" w:hAnsiTheme="minorHAnsi"/>
          <w:spacing w:val="-4"/>
          <w:sz w:val="24"/>
          <w:szCs w:val="24"/>
        </w:rPr>
        <w:t xml:space="preserve"> </w:t>
      </w:r>
      <w:r w:rsidRPr="00C940D3">
        <w:rPr>
          <w:rFonts w:asciiTheme="minorHAnsi" w:hAnsiTheme="minorHAnsi"/>
          <w:sz w:val="24"/>
          <w:szCs w:val="24"/>
        </w:rPr>
        <w:t>rehearsals</w:t>
      </w:r>
      <w:r w:rsidRPr="00C940D3">
        <w:rPr>
          <w:rFonts w:asciiTheme="minorHAnsi" w:hAnsiTheme="minorHAnsi"/>
          <w:spacing w:val="-6"/>
          <w:sz w:val="24"/>
          <w:szCs w:val="24"/>
        </w:rPr>
        <w:t xml:space="preserve"> </w:t>
      </w:r>
      <w:r w:rsidRPr="00C940D3">
        <w:rPr>
          <w:rFonts w:asciiTheme="minorHAnsi" w:hAnsiTheme="minorHAnsi"/>
          <w:sz w:val="24"/>
          <w:szCs w:val="24"/>
        </w:rPr>
        <w:t>as</w:t>
      </w:r>
      <w:r w:rsidRPr="00C940D3">
        <w:rPr>
          <w:rFonts w:asciiTheme="minorHAnsi" w:hAnsiTheme="minorHAnsi"/>
          <w:spacing w:val="-6"/>
          <w:sz w:val="24"/>
          <w:szCs w:val="24"/>
        </w:rPr>
        <w:t xml:space="preserve"> </w:t>
      </w:r>
      <w:r w:rsidRPr="00C940D3">
        <w:rPr>
          <w:rFonts w:asciiTheme="minorHAnsi" w:hAnsiTheme="minorHAnsi"/>
          <w:sz w:val="24"/>
          <w:szCs w:val="24"/>
        </w:rPr>
        <w:t>possible,</w:t>
      </w:r>
      <w:r w:rsidRPr="00C940D3">
        <w:rPr>
          <w:rFonts w:asciiTheme="minorHAnsi" w:hAnsiTheme="minorHAnsi"/>
          <w:spacing w:val="-5"/>
          <w:sz w:val="24"/>
          <w:szCs w:val="24"/>
        </w:rPr>
        <w:t xml:space="preserve"> </w:t>
      </w:r>
      <w:r w:rsidRPr="00C940D3">
        <w:rPr>
          <w:rFonts w:asciiTheme="minorHAnsi" w:hAnsiTheme="minorHAnsi"/>
          <w:spacing w:val="-1"/>
          <w:sz w:val="24"/>
          <w:szCs w:val="24"/>
        </w:rPr>
        <w:t>making</w:t>
      </w:r>
      <w:r w:rsidRPr="00C940D3">
        <w:rPr>
          <w:rFonts w:asciiTheme="minorHAnsi" w:hAnsiTheme="minorHAnsi"/>
          <w:spacing w:val="-6"/>
          <w:sz w:val="24"/>
          <w:szCs w:val="24"/>
        </w:rPr>
        <w:t xml:space="preserve"> </w:t>
      </w:r>
      <w:r w:rsidRPr="00C940D3">
        <w:rPr>
          <w:rFonts w:asciiTheme="minorHAnsi" w:hAnsiTheme="minorHAnsi"/>
          <w:sz w:val="24"/>
          <w:szCs w:val="24"/>
        </w:rPr>
        <w:t>notes</w:t>
      </w:r>
      <w:r w:rsidRPr="00C940D3">
        <w:rPr>
          <w:rFonts w:asciiTheme="minorHAnsi" w:hAnsiTheme="minorHAnsi"/>
          <w:spacing w:val="-6"/>
          <w:sz w:val="24"/>
          <w:szCs w:val="24"/>
        </w:rPr>
        <w:t xml:space="preserve"> </w:t>
      </w:r>
      <w:r w:rsidRPr="00C940D3">
        <w:rPr>
          <w:rFonts w:asciiTheme="minorHAnsi" w:hAnsiTheme="minorHAnsi"/>
          <w:sz w:val="24"/>
          <w:szCs w:val="24"/>
        </w:rPr>
        <w:t>of</w:t>
      </w:r>
      <w:r w:rsidRPr="00C940D3">
        <w:rPr>
          <w:rFonts w:asciiTheme="minorHAnsi" w:hAnsiTheme="minorHAnsi"/>
          <w:spacing w:val="-5"/>
          <w:sz w:val="24"/>
          <w:szCs w:val="24"/>
        </w:rPr>
        <w:t xml:space="preserve"> </w:t>
      </w:r>
      <w:r w:rsidRPr="00C940D3">
        <w:rPr>
          <w:rFonts w:asciiTheme="minorHAnsi" w:hAnsiTheme="minorHAnsi"/>
          <w:sz w:val="24"/>
          <w:szCs w:val="24"/>
        </w:rPr>
        <w:t>any</w:t>
      </w:r>
      <w:r w:rsidRPr="00C940D3">
        <w:rPr>
          <w:rFonts w:asciiTheme="minorHAnsi" w:hAnsiTheme="minorHAnsi"/>
          <w:spacing w:val="-5"/>
          <w:sz w:val="24"/>
          <w:szCs w:val="24"/>
        </w:rPr>
        <w:t xml:space="preserve"> </w:t>
      </w:r>
      <w:r w:rsidRPr="00C940D3">
        <w:rPr>
          <w:rFonts w:asciiTheme="minorHAnsi" w:hAnsiTheme="minorHAnsi"/>
          <w:sz w:val="24"/>
          <w:szCs w:val="24"/>
        </w:rPr>
        <w:t>changes</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00C940D3" w:rsidRPr="00C940D3">
        <w:rPr>
          <w:rFonts w:asciiTheme="minorHAnsi" w:hAnsiTheme="minorHAnsi"/>
          <w:sz w:val="24"/>
          <w:szCs w:val="24"/>
        </w:rPr>
        <w:t xml:space="preserve">di </w:t>
      </w:r>
      <w:r w:rsidRPr="00C940D3">
        <w:rPr>
          <w:rFonts w:asciiTheme="minorHAnsi" w:hAnsiTheme="minorHAnsi"/>
          <w:sz w:val="24"/>
          <w:szCs w:val="24"/>
        </w:rPr>
        <w:t>’s</w:t>
      </w:r>
      <w:r w:rsidRPr="00C940D3">
        <w:rPr>
          <w:rFonts w:asciiTheme="minorHAnsi" w:hAnsiTheme="minorHAnsi"/>
          <w:spacing w:val="27"/>
          <w:w w:val="99"/>
          <w:sz w:val="24"/>
          <w:szCs w:val="24"/>
        </w:rPr>
        <w:t xml:space="preserve"> </w:t>
      </w:r>
      <w:r w:rsidRPr="00C940D3">
        <w:rPr>
          <w:rFonts w:asciiTheme="minorHAnsi" w:hAnsiTheme="minorHAnsi"/>
          <w:sz w:val="24"/>
          <w:szCs w:val="24"/>
        </w:rPr>
        <w:t>requests</w:t>
      </w:r>
    </w:p>
    <w:p w14:paraId="3D695DE1" w14:textId="77777777" w:rsidR="00D20767" w:rsidRPr="00C940D3" w:rsidRDefault="00D20767" w:rsidP="00D20767">
      <w:pPr>
        <w:pStyle w:val="BodyText"/>
        <w:numPr>
          <w:ilvl w:val="0"/>
          <w:numId w:val="3"/>
        </w:numPr>
        <w:tabs>
          <w:tab w:val="left" w:pos="860"/>
        </w:tabs>
        <w:kinsoku w:val="0"/>
        <w:overflowPunct w:val="0"/>
        <w:spacing w:before="1"/>
        <w:ind w:right="1263"/>
        <w:rPr>
          <w:rFonts w:asciiTheme="minorHAnsi" w:hAnsiTheme="minorHAnsi"/>
          <w:sz w:val="24"/>
          <w:szCs w:val="24"/>
        </w:rPr>
      </w:pPr>
      <w:proofErr w:type="gramStart"/>
      <w:r w:rsidRPr="00C940D3">
        <w:rPr>
          <w:rFonts w:asciiTheme="minorHAnsi" w:hAnsiTheme="minorHAnsi"/>
          <w:spacing w:val="-1"/>
          <w:sz w:val="24"/>
          <w:szCs w:val="24"/>
        </w:rPr>
        <w:t>producer</w:t>
      </w:r>
      <w:proofErr w:type="gramEnd"/>
      <w:r w:rsidRPr="00C940D3">
        <w:rPr>
          <w:rFonts w:asciiTheme="minorHAnsi" w:hAnsiTheme="minorHAnsi"/>
          <w:spacing w:val="-1"/>
          <w:sz w:val="24"/>
          <w:szCs w:val="24"/>
        </w:rPr>
        <w:t xml:space="preserve"> arranges for photo-call requirements of all cast liaising with costume manager and make-up/hair designers.</w:t>
      </w:r>
    </w:p>
    <w:p w14:paraId="0E434839" w14:textId="77777777" w:rsidR="00D20767" w:rsidRPr="00C940D3" w:rsidRDefault="00D20767" w:rsidP="00D20767">
      <w:pPr>
        <w:pStyle w:val="BodyText"/>
        <w:numPr>
          <w:ilvl w:val="0"/>
          <w:numId w:val="3"/>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lighting</w:t>
      </w:r>
      <w:r w:rsidRPr="00C940D3">
        <w:rPr>
          <w:rFonts w:asciiTheme="minorHAnsi" w:hAnsiTheme="minorHAnsi"/>
          <w:spacing w:val="-6"/>
          <w:sz w:val="24"/>
          <w:szCs w:val="24"/>
        </w:rPr>
        <w:t xml:space="preserve"> </w:t>
      </w:r>
      <w:r w:rsidRPr="00C940D3">
        <w:rPr>
          <w:rFonts w:asciiTheme="minorHAnsi" w:hAnsiTheme="minorHAnsi"/>
          <w:sz w:val="24"/>
          <w:szCs w:val="24"/>
        </w:rPr>
        <w:t>designer,</w:t>
      </w:r>
      <w:r w:rsidRPr="00C940D3">
        <w:rPr>
          <w:rFonts w:asciiTheme="minorHAnsi" w:hAnsiTheme="minorHAnsi"/>
          <w:spacing w:val="-6"/>
          <w:sz w:val="24"/>
          <w:szCs w:val="24"/>
        </w:rPr>
        <w:t xml:space="preserve"> </w:t>
      </w:r>
      <w:r w:rsidRPr="00C940D3">
        <w:rPr>
          <w:rFonts w:asciiTheme="minorHAnsi" w:hAnsiTheme="minorHAnsi"/>
          <w:sz w:val="24"/>
          <w:szCs w:val="24"/>
        </w:rPr>
        <w:t>director</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stage</w:t>
      </w:r>
      <w:r w:rsidRPr="00C940D3">
        <w:rPr>
          <w:rFonts w:asciiTheme="minorHAnsi" w:hAnsiTheme="minorHAnsi"/>
          <w:spacing w:val="-6"/>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6"/>
          <w:sz w:val="24"/>
          <w:szCs w:val="24"/>
        </w:rPr>
        <w:t xml:space="preserve"> </w:t>
      </w:r>
      <w:r w:rsidRPr="00C940D3">
        <w:rPr>
          <w:rFonts w:asciiTheme="minorHAnsi" w:hAnsiTheme="minorHAnsi"/>
          <w:sz w:val="24"/>
          <w:szCs w:val="24"/>
        </w:rPr>
        <w:t>create</w:t>
      </w:r>
      <w:r w:rsidRPr="00C940D3">
        <w:rPr>
          <w:rFonts w:asciiTheme="minorHAnsi" w:hAnsiTheme="minorHAnsi"/>
          <w:spacing w:val="-6"/>
          <w:sz w:val="24"/>
          <w:szCs w:val="24"/>
        </w:rPr>
        <w:t xml:space="preserve"> </w:t>
      </w:r>
      <w:r w:rsidRPr="00C940D3">
        <w:rPr>
          <w:rFonts w:asciiTheme="minorHAnsi" w:hAnsiTheme="minorHAnsi"/>
          <w:sz w:val="24"/>
          <w:szCs w:val="24"/>
        </w:rPr>
        <w:t>a</w:t>
      </w:r>
      <w:r w:rsidRPr="00C940D3">
        <w:rPr>
          <w:rFonts w:asciiTheme="minorHAnsi" w:hAnsiTheme="minorHAnsi"/>
          <w:spacing w:val="-6"/>
          <w:sz w:val="24"/>
          <w:szCs w:val="24"/>
        </w:rPr>
        <w:t xml:space="preserve"> </w:t>
      </w:r>
      <w:r w:rsidRPr="00C940D3">
        <w:rPr>
          <w:rFonts w:asciiTheme="minorHAnsi" w:hAnsiTheme="minorHAnsi"/>
          <w:spacing w:val="-1"/>
          <w:sz w:val="24"/>
          <w:szCs w:val="24"/>
        </w:rPr>
        <w:t>preliminary</w:t>
      </w:r>
      <w:r w:rsidRPr="00C940D3">
        <w:rPr>
          <w:rFonts w:asciiTheme="minorHAnsi" w:hAnsiTheme="minorHAnsi"/>
          <w:spacing w:val="-6"/>
          <w:sz w:val="24"/>
          <w:szCs w:val="24"/>
        </w:rPr>
        <w:t xml:space="preserve"> </w:t>
      </w:r>
      <w:r w:rsidRPr="00C940D3">
        <w:rPr>
          <w:rFonts w:asciiTheme="minorHAnsi" w:hAnsiTheme="minorHAnsi"/>
          <w:sz w:val="24"/>
          <w:szCs w:val="24"/>
        </w:rPr>
        <w:t>lighting</w:t>
      </w:r>
      <w:r w:rsidRPr="00C940D3">
        <w:rPr>
          <w:rFonts w:asciiTheme="minorHAnsi" w:hAnsiTheme="minorHAnsi"/>
          <w:spacing w:val="-6"/>
          <w:sz w:val="24"/>
          <w:szCs w:val="24"/>
        </w:rPr>
        <w:t xml:space="preserve"> </w:t>
      </w:r>
      <w:r w:rsidRPr="00C940D3">
        <w:rPr>
          <w:rFonts w:asciiTheme="minorHAnsi" w:hAnsiTheme="minorHAnsi"/>
          <w:sz w:val="24"/>
          <w:szCs w:val="24"/>
        </w:rPr>
        <w:t>cue</w:t>
      </w:r>
      <w:r w:rsidRPr="00C940D3">
        <w:rPr>
          <w:rFonts w:asciiTheme="minorHAnsi" w:hAnsiTheme="minorHAnsi"/>
          <w:spacing w:val="-6"/>
          <w:sz w:val="24"/>
          <w:szCs w:val="24"/>
        </w:rPr>
        <w:t xml:space="preserve"> </w:t>
      </w:r>
      <w:r w:rsidRPr="00C940D3">
        <w:rPr>
          <w:rFonts w:asciiTheme="minorHAnsi" w:hAnsiTheme="minorHAnsi"/>
          <w:sz w:val="24"/>
          <w:szCs w:val="24"/>
        </w:rPr>
        <w:t>list</w:t>
      </w:r>
    </w:p>
    <w:p w14:paraId="4636711F" w14:textId="55F76B5E" w:rsidR="00D20767" w:rsidRPr="00C940D3" w:rsidRDefault="00D20767" w:rsidP="00D20767">
      <w:pPr>
        <w:pStyle w:val="BodyText"/>
        <w:numPr>
          <w:ilvl w:val="0"/>
          <w:numId w:val="3"/>
        </w:numPr>
        <w:tabs>
          <w:tab w:val="left" w:pos="860"/>
        </w:tabs>
        <w:kinsoku w:val="0"/>
        <w:overflowPunct w:val="0"/>
        <w:rPr>
          <w:rFonts w:asciiTheme="minorHAnsi" w:hAnsiTheme="minorHAnsi"/>
          <w:sz w:val="24"/>
          <w:szCs w:val="24"/>
        </w:rPr>
      </w:pPr>
      <w:r w:rsidRPr="00C940D3">
        <w:rPr>
          <w:rFonts w:asciiTheme="minorHAnsi" w:hAnsiTheme="minorHAnsi"/>
          <w:sz w:val="24"/>
          <w:szCs w:val="24"/>
        </w:rPr>
        <w:t>sound</w:t>
      </w:r>
      <w:r w:rsidRPr="00C940D3">
        <w:rPr>
          <w:rFonts w:asciiTheme="minorHAnsi" w:hAnsiTheme="minorHAnsi"/>
          <w:spacing w:val="-6"/>
          <w:sz w:val="24"/>
          <w:szCs w:val="24"/>
        </w:rPr>
        <w:t xml:space="preserve"> </w:t>
      </w:r>
      <w:r w:rsidRPr="00C940D3">
        <w:rPr>
          <w:rFonts w:asciiTheme="minorHAnsi" w:hAnsiTheme="minorHAnsi"/>
          <w:sz w:val="24"/>
          <w:szCs w:val="24"/>
        </w:rPr>
        <w:t>designer,</w:t>
      </w:r>
      <w:r w:rsidRPr="00C940D3">
        <w:rPr>
          <w:rFonts w:asciiTheme="minorHAnsi" w:hAnsiTheme="minorHAnsi"/>
          <w:spacing w:val="-6"/>
          <w:sz w:val="24"/>
          <w:szCs w:val="24"/>
        </w:rPr>
        <w:t xml:space="preserve"> </w:t>
      </w:r>
      <w:r w:rsidR="00C940D3">
        <w:rPr>
          <w:rFonts w:asciiTheme="minorHAnsi" w:hAnsiTheme="minorHAnsi"/>
          <w:sz w:val="24"/>
          <w:szCs w:val="24"/>
        </w:rPr>
        <w:t xml:space="preserve">the </w:t>
      </w:r>
      <w:r w:rsidR="005B2AF4">
        <w:rPr>
          <w:rFonts w:asciiTheme="minorHAnsi" w:hAnsiTheme="minorHAnsi"/>
          <w:sz w:val="24"/>
          <w:szCs w:val="24"/>
        </w:rPr>
        <w:t xml:space="preserve">director </w:t>
      </w:r>
      <w:r w:rsidR="005B2AF4"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stage</w:t>
      </w:r>
      <w:r w:rsidRPr="00C940D3">
        <w:rPr>
          <w:rFonts w:asciiTheme="minorHAnsi" w:hAnsiTheme="minorHAnsi"/>
          <w:spacing w:val="-6"/>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6"/>
          <w:sz w:val="24"/>
          <w:szCs w:val="24"/>
        </w:rPr>
        <w:t xml:space="preserve"> </w:t>
      </w:r>
      <w:r w:rsidRPr="00C940D3">
        <w:rPr>
          <w:rFonts w:asciiTheme="minorHAnsi" w:hAnsiTheme="minorHAnsi"/>
          <w:sz w:val="24"/>
          <w:szCs w:val="24"/>
        </w:rPr>
        <w:t>create</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6"/>
          <w:sz w:val="24"/>
          <w:szCs w:val="24"/>
        </w:rPr>
        <w:t xml:space="preserve"> </w:t>
      </w:r>
      <w:r w:rsidRPr="00C940D3">
        <w:rPr>
          <w:rFonts w:asciiTheme="minorHAnsi" w:hAnsiTheme="minorHAnsi"/>
          <w:spacing w:val="-1"/>
          <w:sz w:val="24"/>
          <w:szCs w:val="24"/>
        </w:rPr>
        <w:t>preliminary</w:t>
      </w:r>
      <w:r w:rsidRPr="00C940D3">
        <w:rPr>
          <w:rFonts w:asciiTheme="minorHAnsi" w:hAnsiTheme="minorHAnsi"/>
          <w:spacing w:val="-5"/>
          <w:sz w:val="24"/>
          <w:szCs w:val="24"/>
        </w:rPr>
        <w:t xml:space="preserve"> </w:t>
      </w:r>
      <w:r w:rsidRPr="00C940D3">
        <w:rPr>
          <w:rFonts w:asciiTheme="minorHAnsi" w:hAnsiTheme="minorHAnsi"/>
          <w:sz w:val="24"/>
          <w:szCs w:val="24"/>
        </w:rPr>
        <w:t>sound</w:t>
      </w:r>
      <w:r w:rsidRPr="00C940D3">
        <w:rPr>
          <w:rFonts w:asciiTheme="minorHAnsi" w:hAnsiTheme="minorHAnsi"/>
          <w:spacing w:val="-6"/>
          <w:sz w:val="24"/>
          <w:szCs w:val="24"/>
        </w:rPr>
        <w:t xml:space="preserve"> </w:t>
      </w:r>
      <w:r w:rsidRPr="00C940D3">
        <w:rPr>
          <w:rFonts w:asciiTheme="minorHAnsi" w:hAnsiTheme="minorHAnsi"/>
          <w:sz w:val="24"/>
          <w:szCs w:val="24"/>
        </w:rPr>
        <w:t>cue</w:t>
      </w:r>
      <w:r w:rsidRPr="00C940D3">
        <w:rPr>
          <w:rFonts w:asciiTheme="minorHAnsi" w:hAnsiTheme="minorHAnsi"/>
          <w:spacing w:val="-5"/>
          <w:sz w:val="24"/>
          <w:szCs w:val="24"/>
        </w:rPr>
        <w:t xml:space="preserve"> </w:t>
      </w:r>
      <w:r w:rsidRPr="00C940D3">
        <w:rPr>
          <w:rFonts w:asciiTheme="minorHAnsi" w:hAnsiTheme="minorHAnsi"/>
          <w:sz w:val="24"/>
          <w:szCs w:val="24"/>
        </w:rPr>
        <w:t>list</w:t>
      </w:r>
    </w:p>
    <w:p w14:paraId="319E97DE" w14:textId="77777777" w:rsidR="00D20767" w:rsidRPr="00C940D3" w:rsidRDefault="00D20767" w:rsidP="00D20767">
      <w:pPr>
        <w:pStyle w:val="BodyText"/>
        <w:numPr>
          <w:ilvl w:val="0"/>
          <w:numId w:val="3"/>
        </w:numPr>
        <w:tabs>
          <w:tab w:val="left" w:pos="860"/>
        </w:tabs>
        <w:kinsoku w:val="0"/>
        <w:overflowPunct w:val="0"/>
        <w:rPr>
          <w:rFonts w:asciiTheme="minorHAnsi" w:hAnsiTheme="minorHAnsi"/>
          <w:sz w:val="24"/>
          <w:szCs w:val="24"/>
        </w:rPr>
      </w:pPr>
      <w:r w:rsidRPr="00C940D3">
        <w:rPr>
          <w:rFonts w:asciiTheme="minorHAnsi" w:hAnsiTheme="minorHAnsi"/>
          <w:spacing w:val="-1"/>
          <w:sz w:val="24"/>
          <w:szCs w:val="24"/>
        </w:rPr>
        <w:t>make-up/hair</w:t>
      </w:r>
      <w:r w:rsidRPr="00C940D3">
        <w:rPr>
          <w:rFonts w:asciiTheme="minorHAnsi" w:hAnsiTheme="minorHAnsi"/>
          <w:spacing w:val="-9"/>
          <w:sz w:val="24"/>
          <w:szCs w:val="24"/>
        </w:rPr>
        <w:t xml:space="preserve"> </w:t>
      </w:r>
      <w:r w:rsidRPr="00C940D3">
        <w:rPr>
          <w:rFonts w:asciiTheme="minorHAnsi" w:hAnsiTheme="minorHAnsi"/>
          <w:sz w:val="24"/>
          <w:szCs w:val="24"/>
        </w:rPr>
        <w:t>designer</w:t>
      </w:r>
      <w:r w:rsidRPr="00C940D3">
        <w:rPr>
          <w:rFonts w:asciiTheme="minorHAnsi" w:hAnsiTheme="minorHAnsi"/>
          <w:spacing w:val="-8"/>
          <w:sz w:val="24"/>
          <w:szCs w:val="24"/>
        </w:rPr>
        <w:t xml:space="preserve"> </w:t>
      </w:r>
      <w:r w:rsidRPr="00C940D3">
        <w:rPr>
          <w:rFonts w:asciiTheme="minorHAnsi" w:hAnsiTheme="minorHAnsi"/>
          <w:sz w:val="24"/>
          <w:szCs w:val="24"/>
        </w:rPr>
        <w:t>finalizes</w:t>
      </w:r>
      <w:r w:rsidRPr="00C940D3">
        <w:rPr>
          <w:rFonts w:asciiTheme="minorHAnsi" w:hAnsiTheme="minorHAnsi"/>
          <w:spacing w:val="-9"/>
          <w:sz w:val="24"/>
          <w:szCs w:val="24"/>
        </w:rPr>
        <w:t xml:space="preserve"> </w:t>
      </w:r>
      <w:r w:rsidRPr="00C940D3">
        <w:rPr>
          <w:rFonts w:asciiTheme="minorHAnsi" w:hAnsiTheme="minorHAnsi"/>
          <w:sz w:val="24"/>
          <w:szCs w:val="24"/>
        </w:rPr>
        <w:t>design</w:t>
      </w:r>
      <w:r w:rsidRPr="00C940D3">
        <w:rPr>
          <w:rFonts w:asciiTheme="minorHAnsi" w:hAnsiTheme="minorHAnsi"/>
          <w:spacing w:val="-8"/>
          <w:sz w:val="24"/>
          <w:szCs w:val="24"/>
        </w:rPr>
        <w:t xml:space="preserve"> </w:t>
      </w:r>
      <w:r w:rsidRPr="00C940D3">
        <w:rPr>
          <w:rFonts w:asciiTheme="minorHAnsi" w:hAnsiTheme="minorHAnsi"/>
          <w:spacing w:val="-1"/>
          <w:sz w:val="24"/>
          <w:szCs w:val="24"/>
        </w:rPr>
        <w:t>elements</w:t>
      </w:r>
      <w:r w:rsidRPr="00C940D3">
        <w:rPr>
          <w:rFonts w:asciiTheme="minorHAnsi" w:hAnsiTheme="minorHAnsi"/>
          <w:spacing w:val="-9"/>
          <w:sz w:val="24"/>
          <w:szCs w:val="24"/>
        </w:rPr>
        <w:t xml:space="preserve"> </w:t>
      </w:r>
      <w:r w:rsidRPr="00C940D3">
        <w:rPr>
          <w:rFonts w:asciiTheme="minorHAnsi" w:hAnsiTheme="minorHAnsi"/>
          <w:sz w:val="24"/>
          <w:szCs w:val="24"/>
        </w:rPr>
        <w:t>and</w:t>
      </w:r>
      <w:r w:rsidRPr="00C940D3">
        <w:rPr>
          <w:rFonts w:asciiTheme="minorHAnsi" w:hAnsiTheme="minorHAnsi"/>
          <w:spacing w:val="-8"/>
          <w:sz w:val="24"/>
          <w:szCs w:val="24"/>
        </w:rPr>
        <w:t xml:space="preserve"> </w:t>
      </w:r>
      <w:r w:rsidRPr="00C940D3">
        <w:rPr>
          <w:rFonts w:asciiTheme="minorHAnsi" w:hAnsiTheme="minorHAnsi"/>
          <w:sz w:val="24"/>
          <w:szCs w:val="24"/>
        </w:rPr>
        <w:t>sketches if required</w:t>
      </w:r>
    </w:p>
    <w:p w14:paraId="2C34DED1" w14:textId="77777777" w:rsidR="00D20767" w:rsidRPr="00C940D3" w:rsidRDefault="00D20767" w:rsidP="00D20767">
      <w:pPr>
        <w:pStyle w:val="BodyText"/>
        <w:numPr>
          <w:ilvl w:val="0"/>
          <w:numId w:val="3"/>
        </w:numPr>
        <w:tabs>
          <w:tab w:val="left" w:pos="860"/>
        </w:tabs>
        <w:kinsoku w:val="0"/>
        <w:overflowPunct w:val="0"/>
        <w:ind w:right="394"/>
        <w:rPr>
          <w:rFonts w:asciiTheme="minorHAnsi" w:hAnsiTheme="minorHAnsi"/>
          <w:sz w:val="24"/>
          <w:szCs w:val="24"/>
        </w:rPr>
      </w:pPr>
      <w:r w:rsidRPr="00C940D3">
        <w:rPr>
          <w:rFonts w:asciiTheme="minorHAnsi" w:hAnsiTheme="minorHAnsi"/>
          <w:spacing w:val="-1"/>
          <w:sz w:val="24"/>
          <w:szCs w:val="24"/>
        </w:rPr>
        <w:t>make-up/hair</w:t>
      </w:r>
      <w:r w:rsidRPr="00C940D3">
        <w:rPr>
          <w:rFonts w:asciiTheme="minorHAnsi" w:hAnsiTheme="minorHAnsi"/>
          <w:spacing w:val="-8"/>
          <w:sz w:val="24"/>
          <w:szCs w:val="24"/>
        </w:rPr>
        <w:t xml:space="preserve"> </w:t>
      </w:r>
      <w:r w:rsidRPr="00C940D3">
        <w:rPr>
          <w:rFonts w:asciiTheme="minorHAnsi" w:hAnsiTheme="minorHAnsi"/>
          <w:sz w:val="24"/>
          <w:szCs w:val="24"/>
        </w:rPr>
        <w:t>designer</w:t>
      </w:r>
      <w:r w:rsidRPr="00C940D3">
        <w:rPr>
          <w:rFonts w:asciiTheme="minorHAnsi" w:hAnsiTheme="minorHAnsi"/>
          <w:spacing w:val="-7"/>
          <w:sz w:val="24"/>
          <w:szCs w:val="24"/>
        </w:rPr>
        <w:t xml:space="preserve"> </w:t>
      </w:r>
      <w:r w:rsidRPr="00C940D3">
        <w:rPr>
          <w:rFonts w:asciiTheme="minorHAnsi" w:hAnsiTheme="minorHAnsi"/>
          <w:sz w:val="24"/>
          <w:szCs w:val="24"/>
        </w:rPr>
        <w:t>assigns</w:t>
      </w:r>
      <w:r w:rsidRPr="00C940D3">
        <w:rPr>
          <w:rFonts w:asciiTheme="minorHAnsi" w:hAnsiTheme="minorHAnsi"/>
          <w:spacing w:val="-7"/>
          <w:sz w:val="24"/>
          <w:szCs w:val="24"/>
        </w:rPr>
        <w:t xml:space="preserve"> </w:t>
      </w:r>
      <w:r w:rsidRPr="00C940D3">
        <w:rPr>
          <w:rFonts w:asciiTheme="minorHAnsi" w:hAnsiTheme="minorHAnsi"/>
          <w:spacing w:val="-1"/>
          <w:sz w:val="24"/>
          <w:szCs w:val="24"/>
        </w:rPr>
        <w:t>small</w:t>
      </w:r>
      <w:r w:rsidRPr="00C940D3">
        <w:rPr>
          <w:rFonts w:asciiTheme="minorHAnsi" w:hAnsiTheme="minorHAnsi"/>
          <w:spacing w:val="-7"/>
          <w:sz w:val="24"/>
          <w:szCs w:val="24"/>
        </w:rPr>
        <w:t xml:space="preserve"> </w:t>
      </w:r>
      <w:r w:rsidRPr="00C940D3">
        <w:rPr>
          <w:rFonts w:asciiTheme="minorHAnsi" w:hAnsiTheme="minorHAnsi"/>
          <w:sz w:val="24"/>
          <w:szCs w:val="24"/>
        </w:rPr>
        <w:t>personal</w:t>
      </w:r>
      <w:r w:rsidRPr="00C940D3">
        <w:rPr>
          <w:rFonts w:asciiTheme="minorHAnsi" w:hAnsiTheme="minorHAnsi"/>
          <w:spacing w:val="-7"/>
          <w:sz w:val="24"/>
          <w:szCs w:val="24"/>
        </w:rPr>
        <w:t xml:space="preserve"> </w:t>
      </w:r>
      <w:r w:rsidRPr="00C940D3">
        <w:rPr>
          <w:rFonts w:asciiTheme="minorHAnsi" w:hAnsiTheme="minorHAnsi"/>
          <w:spacing w:val="-1"/>
          <w:sz w:val="24"/>
          <w:szCs w:val="24"/>
        </w:rPr>
        <w:t>make-up</w:t>
      </w:r>
      <w:r w:rsidRPr="00C940D3">
        <w:rPr>
          <w:rFonts w:asciiTheme="minorHAnsi" w:hAnsiTheme="minorHAnsi"/>
          <w:spacing w:val="-7"/>
          <w:sz w:val="24"/>
          <w:szCs w:val="24"/>
        </w:rPr>
        <w:t xml:space="preserve"> </w:t>
      </w:r>
      <w:r w:rsidRPr="00C940D3">
        <w:rPr>
          <w:rFonts w:asciiTheme="minorHAnsi" w:hAnsiTheme="minorHAnsi"/>
          <w:sz w:val="24"/>
          <w:szCs w:val="24"/>
        </w:rPr>
        <w:t>kit</w:t>
      </w:r>
      <w:r w:rsidRPr="00C940D3">
        <w:rPr>
          <w:rFonts w:asciiTheme="minorHAnsi" w:hAnsiTheme="minorHAnsi"/>
          <w:spacing w:val="-7"/>
          <w:sz w:val="24"/>
          <w:szCs w:val="24"/>
        </w:rPr>
        <w:t xml:space="preserve"> </w:t>
      </w:r>
      <w:r w:rsidRPr="00C940D3">
        <w:rPr>
          <w:rFonts w:asciiTheme="minorHAnsi" w:hAnsiTheme="minorHAnsi"/>
          <w:sz w:val="24"/>
          <w:szCs w:val="24"/>
        </w:rPr>
        <w:t>including</w:t>
      </w:r>
      <w:r w:rsidRPr="00C940D3">
        <w:rPr>
          <w:rFonts w:asciiTheme="minorHAnsi" w:hAnsiTheme="minorHAnsi"/>
          <w:spacing w:val="-7"/>
          <w:sz w:val="24"/>
          <w:szCs w:val="24"/>
        </w:rPr>
        <w:t xml:space="preserve"> </w:t>
      </w:r>
      <w:r w:rsidRPr="00C940D3">
        <w:rPr>
          <w:rFonts w:asciiTheme="minorHAnsi" w:hAnsiTheme="minorHAnsi"/>
          <w:sz w:val="24"/>
          <w:szCs w:val="24"/>
        </w:rPr>
        <w:t>brushes,</w:t>
      </w:r>
      <w:r w:rsidRPr="00C940D3">
        <w:rPr>
          <w:rFonts w:asciiTheme="minorHAnsi" w:hAnsiTheme="minorHAnsi"/>
          <w:spacing w:val="-8"/>
          <w:sz w:val="24"/>
          <w:szCs w:val="24"/>
        </w:rPr>
        <w:t xml:space="preserve"> </w:t>
      </w:r>
      <w:r w:rsidRPr="00C940D3">
        <w:rPr>
          <w:rFonts w:asciiTheme="minorHAnsi" w:hAnsiTheme="minorHAnsi"/>
          <w:sz w:val="24"/>
          <w:szCs w:val="24"/>
        </w:rPr>
        <w:t>brush</w:t>
      </w:r>
      <w:r w:rsidRPr="00C940D3">
        <w:rPr>
          <w:rFonts w:asciiTheme="minorHAnsi" w:hAnsiTheme="minorHAnsi"/>
          <w:spacing w:val="-7"/>
          <w:sz w:val="24"/>
          <w:szCs w:val="24"/>
        </w:rPr>
        <w:t xml:space="preserve"> </w:t>
      </w:r>
      <w:r w:rsidRPr="00C940D3">
        <w:rPr>
          <w:rFonts w:asciiTheme="minorHAnsi" w:hAnsiTheme="minorHAnsi"/>
          <w:sz w:val="24"/>
          <w:szCs w:val="24"/>
        </w:rPr>
        <w:t>cleaners,</w:t>
      </w:r>
      <w:r w:rsidRPr="00C940D3">
        <w:rPr>
          <w:rFonts w:asciiTheme="minorHAnsi" w:hAnsiTheme="minorHAnsi"/>
          <w:spacing w:val="-7"/>
          <w:sz w:val="24"/>
          <w:szCs w:val="24"/>
        </w:rPr>
        <w:t xml:space="preserve"> </w:t>
      </w:r>
      <w:r w:rsidRPr="00C940D3">
        <w:rPr>
          <w:rFonts w:asciiTheme="minorHAnsi" w:hAnsiTheme="minorHAnsi"/>
          <w:sz w:val="24"/>
          <w:szCs w:val="24"/>
        </w:rPr>
        <w:t>lip</w:t>
      </w:r>
      <w:r w:rsidRPr="00C940D3">
        <w:rPr>
          <w:rFonts w:asciiTheme="minorHAnsi" w:hAnsiTheme="minorHAnsi"/>
          <w:spacing w:val="31"/>
          <w:w w:val="99"/>
          <w:sz w:val="24"/>
          <w:szCs w:val="24"/>
        </w:rPr>
        <w:t xml:space="preserve"> </w:t>
      </w:r>
      <w:r w:rsidRPr="00C940D3">
        <w:rPr>
          <w:rFonts w:asciiTheme="minorHAnsi" w:hAnsiTheme="minorHAnsi"/>
          <w:sz w:val="24"/>
          <w:szCs w:val="24"/>
        </w:rPr>
        <w:t>liners,</w:t>
      </w:r>
      <w:r w:rsidRPr="00C940D3">
        <w:rPr>
          <w:rFonts w:asciiTheme="minorHAnsi" w:hAnsiTheme="minorHAnsi"/>
          <w:spacing w:val="-7"/>
          <w:sz w:val="24"/>
          <w:szCs w:val="24"/>
        </w:rPr>
        <w:t xml:space="preserve"> </w:t>
      </w:r>
      <w:r w:rsidRPr="00C940D3">
        <w:rPr>
          <w:rFonts w:asciiTheme="minorHAnsi" w:hAnsiTheme="minorHAnsi"/>
          <w:sz w:val="24"/>
          <w:szCs w:val="24"/>
        </w:rPr>
        <w:t>eye</w:t>
      </w:r>
      <w:r w:rsidRPr="00C940D3">
        <w:rPr>
          <w:rFonts w:asciiTheme="minorHAnsi" w:hAnsiTheme="minorHAnsi"/>
          <w:spacing w:val="-6"/>
          <w:sz w:val="24"/>
          <w:szCs w:val="24"/>
        </w:rPr>
        <w:t xml:space="preserve"> </w:t>
      </w:r>
      <w:r w:rsidRPr="00C940D3">
        <w:rPr>
          <w:rFonts w:asciiTheme="minorHAnsi" w:hAnsiTheme="minorHAnsi"/>
          <w:sz w:val="24"/>
          <w:szCs w:val="24"/>
        </w:rPr>
        <w:t>liners,</w:t>
      </w:r>
      <w:r w:rsidRPr="00C940D3">
        <w:rPr>
          <w:rFonts w:asciiTheme="minorHAnsi" w:hAnsiTheme="minorHAnsi"/>
          <w:spacing w:val="-7"/>
          <w:sz w:val="24"/>
          <w:szCs w:val="24"/>
        </w:rPr>
        <w:t xml:space="preserve"> </w:t>
      </w:r>
      <w:r w:rsidRPr="00C940D3">
        <w:rPr>
          <w:rFonts w:asciiTheme="minorHAnsi" w:hAnsiTheme="minorHAnsi"/>
          <w:sz w:val="24"/>
          <w:szCs w:val="24"/>
        </w:rPr>
        <w:t>etc. if required</w:t>
      </w:r>
    </w:p>
    <w:p w14:paraId="0354B020" w14:textId="77777777" w:rsidR="00D20767" w:rsidRPr="00C940D3" w:rsidRDefault="00D20767" w:rsidP="00D20767">
      <w:pPr>
        <w:pStyle w:val="BodyText"/>
        <w:numPr>
          <w:ilvl w:val="0"/>
          <w:numId w:val="3"/>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props</w:t>
      </w:r>
      <w:r w:rsidRPr="00C940D3">
        <w:rPr>
          <w:rFonts w:asciiTheme="minorHAnsi" w:hAnsiTheme="minorHAnsi"/>
          <w:spacing w:val="-8"/>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furnishings</w:t>
      </w:r>
      <w:r w:rsidRPr="00C940D3">
        <w:rPr>
          <w:rFonts w:asciiTheme="minorHAnsi" w:hAnsiTheme="minorHAnsi"/>
          <w:spacing w:val="-7"/>
          <w:sz w:val="24"/>
          <w:szCs w:val="24"/>
        </w:rPr>
        <w:t xml:space="preserve"> </w:t>
      </w:r>
      <w:r w:rsidRPr="00C940D3">
        <w:rPr>
          <w:rFonts w:asciiTheme="minorHAnsi" w:hAnsiTheme="minorHAnsi"/>
          <w:sz w:val="24"/>
          <w:szCs w:val="24"/>
        </w:rPr>
        <w:t>manager</w:t>
      </w:r>
      <w:r w:rsidRPr="00C940D3">
        <w:rPr>
          <w:rFonts w:asciiTheme="minorHAnsi" w:hAnsiTheme="minorHAnsi"/>
          <w:spacing w:val="-8"/>
          <w:sz w:val="24"/>
          <w:szCs w:val="24"/>
        </w:rPr>
        <w:t xml:space="preserve"> </w:t>
      </w:r>
      <w:r w:rsidRPr="00C940D3">
        <w:rPr>
          <w:rFonts w:asciiTheme="minorHAnsi" w:hAnsiTheme="minorHAnsi"/>
          <w:spacing w:val="-1"/>
          <w:sz w:val="24"/>
          <w:szCs w:val="24"/>
        </w:rPr>
        <w:t>complete</w:t>
      </w:r>
      <w:r w:rsidRPr="00C940D3">
        <w:rPr>
          <w:rFonts w:asciiTheme="minorHAnsi" w:hAnsiTheme="minorHAnsi"/>
          <w:spacing w:val="-7"/>
          <w:sz w:val="24"/>
          <w:szCs w:val="24"/>
        </w:rPr>
        <w:t xml:space="preserve"> </w:t>
      </w:r>
      <w:r w:rsidRPr="00C940D3">
        <w:rPr>
          <w:rFonts w:asciiTheme="minorHAnsi" w:hAnsiTheme="minorHAnsi"/>
          <w:spacing w:val="-1"/>
          <w:sz w:val="24"/>
          <w:szCs w:val="24"/>
        </w:rPr>
        <w:t>collection</w:t>
      </w:r>
      <w:r w:rsidRPr="00C940D3">
        <w:rPr>
          <w:rFonts w:asciiTheme="minorHAnsi" w:hAnsiTheme="minorHAnsi"/>
          <w:spacing w:val="-7"/>
          <w:sz w:val="24"/>
          <w:szCs w:val="24"/>
        </w:rPr>
        <w:t xml:space="preserve"> </w:t>
      </w:r>
      <w:r w:rsidRPr="00C940D3">
        <w:rPr>
          <w:rFonts w:asciiTheme="minorHAnsi" w:hAnsiTheme="minorHAnsi"/>
          <w:sz w:val="24"/>
          <w:szCs w:val="24"/>
        </w:rPr>
        <w:t>of</w:t>
      </w:r>
      <w:r w:rsidRPr="00C940D3">
        <w:rPr>
          <w:rFonts w:asciiTheme="minorHAnsi" w:hAnsiTheme="minorHAnsi"/>
          <w:spacing w:val="-7"/>
          <w:sz w:val="24"/>
          <w:szCs w:val="24"/>
        </w:rPr>
        <w:t xml:space="preserve"> </w:t>
      </w:r>
      <w:r w:rsidRPr="00C940D3">
        <w:rPr>
          <w:rFonts w:asciiTheme="minorHAnsi" w:hAnsiTheme="minorHAnsi"/>
          <w:sz w:val="24"/>
          <w:szCs w:val="24"/>
        </w:rPr>
        <w:t>any</w:t>
      </w:r>
      <w:r w:rsidRPr="00C940D3">
        <w:rPr>
          <w:rFonts w:asciiTheme="minorHAnsi" w:hAnsiTheme="minorHAnsi"/>
          <w:spacing w:val="-5"/>
          <w:sz w:val="24"/>
          <w:szCs w:val="24"/>
        </w:rPr>
        <w:t xml:space="preserve"> </w:t>
      </w:r>
      <w:r w:rsidRPr="00C940D3">
        <w:rPr>
          <w:rFonts w:asciiTheme="minorHAnsi" w:hAnsiTheme="minorHAnsi"/>
          <w:spacing w:val="-1"/>
          <w:sz w:val="24"/>
          <w:szCs w:val="24"/>
        </w:rPr>
        <w:t>items</w:t>
      </w:r>
      <w:r w:rsidRPr="00C940D3">
        <w:rPr>
          <w:rFonts w:asciiTheme="minorHAnsi" w:hAnsiTheme="minorHAnsi"/>
          <w:spacing w:val="-8"/>
          <w:sz w:val="24"/>
          <w:szCs w:val="24"/>
        </w:rPr>
        <w:t xml:space="preserve"> </w:t>
      </w:r>
      <w:r w:rsidRPr="00C940D3">
        <w:rPr>
          <w:rFonts w:asciiTheme="minorHAnsi" w:hAnsiTheme="minorHAnsi"/>
          <w:sz w:val="24"/>
          <w:szCs w:val="24"/>
        </w:rPr>
        <w:t>required</w:t>
      </w:r>
    </w:p>
    <w:p w14:paraId="62F577F1" w14:textId="77777777" w:rsidR="00D20767" w:rsidRPr="00C940D3" w:rsidRDefault="00D20767" w:rsidP="00D20767">
      <w:pPr>
        <w:pStyle w:val="BodyText"/>
        <w:numPr>
          <w:ilvl w:val="0"/>
          <w:numId w:val="3"/>
        </w:numPr>
        <w:tabs>
          <w:tab w:val="left" w:pos="860"/>
        </w:tabs>
        <w:kinsoku w:val="0"/>
        <w:overflowPunct w:val="0"/>
        <w:rPr>
          <w:rFonts w:asciiTheme="minorHAnsi" w:hAnsiTheme="minorHAnsi"/>
          <w:sz w:val="24"/>
          <w:szCs w:val="24"/>
        </w:rPr>
      </w:pPr>
      <w:r w:rsidRPr="00C940D3">
        <w:rPr>
          <w:rFonts w:asciiTheme="minorHAnsi" w:hAnsiTheme="minorHAnsi"/>
          <w:sz w:val="24"/>
          <w:szCs w:val="24"/>
        </w:rPr>
        <w:t>actors</w:t>
      </w:r>
      <w:r w:rsidRPr="00C940D3">
        <w:rPr>
          <w:rFonts w:asciiTheme="minorHAnsi" w:hAnsiTheme="minorHAnsi"/>
          <w:spacing w:val="-6"/>
          <w:sz w:val="24"/>
          <w:szCs w:val="24"/>
        </w:rPr>
        <w:t xml:space="preserve"> </w:t>
      </w:r>
      <w:r w:rsidRPr="00C940D3">
        <w:rPr>
          <w:rFonts w:asciiTheme="minorHAnsi" w:hAnsiTheme="minorHAnsi"/>
          <w:sz w:val="24"/>
          <w:szCs w:val="24"/>
        </w:rPr>
        <w:t>work</w:t>
      </w:r>
      <w:r w:rsidRPr="00C940D3">
        <w:rPr>
          <w:rFonts w:asciiTheme="minorHAnsi" w:hAnsiTheme="minorHAnsi"/>
          <w:spacing w:val="-6"/>
          <w:sz w:val="24"/>
          <w:szCs w:val="24"/>
        </w:rPr>
        <w:t xml:space="preserve"> </w:t>
      </w:r>
      <w:r w:rsidRPr="00C940D3">
        <w:rPr>
          <w:rFonts w:asciiTheme="minorHAnsi" w:hAnsiTheme="minorHAnsi"/>
          <w:sz w:val="24"/>
          <w:szCs w:val="24"/>
        </w:rPr>
        <w:t>with</w:t>
      </w:r>
      <w:r w:rsidRPr="00C940D3">
        <w:rPr>
          <w:rFonts w:asciiTheme="minorHAnsi" w:hAnsiTheme="minorHAnsi"/>
          <w:spacing w:val="-6"/>
          <w:sz w:val="24"/>
          <w:szCs w:val="24"/>
        </w:rPr>
        <w:t xml:space="preserve"> </w:t>
      </w:r>
      <w:r w:rsidRPr="00C940D3">
        <w:rPr>
          <w:rFonts w:asciiTheme="minorHAnsi" w:hAnsiTheme="minorHAnsi"/>
          <w:sz w:val="24"/>
          <w:szCs w:val="24"/>
        </w:rPr>
        <w:t>any</w:t>
      </w:r>
      <w:r w:rsidRPr="00C940D3">
        <w:rPr>
          <w:rFonts w:asciiTheme="minorHAnsi" w:hAnsiTheme="minorHAnsi"/>
          <w:spacing w:val="-5"/>
          <w:sz w:val="24"/>
          <w:szCs w:val="24"/>
        </w:rPr>
        <w:t xml:space="preserve"> </w:t>
      </w:r>
      <w:r w:rsidRPr="00C940D3">
        <w:rPr>
          <w:rFonts w:asciiTheme="minorHAnsi" w:hAnsiTheme="minorHAnsi"/>
          <w:sz w:val="24"/>
          <w:szCs w:val="24"/>
        </w:rPr>
        <w:t>special</w:t>
      </w:r>
      <w:r w:rsidRPr="00C940D3">
        <w:rPr>
          <w:rFonts w:asciiTheme="minorHAnsi" w:hAnsiTheme="minorHAnsi"/>
          <w:spacing w:val="-6"/>
          <w:sz w:val="24"/>
          <w:szCs w:val="24"/>
        </w:rPr>
        <w:t xml:space="preserve"> </w:t>
      </w:r>
      <w:r w:rsidRPr="00C940D3">
        <w:rPr>
          <w:rFonts w:asciiTheme="minorHAnsi" w:hAnsiTheme="minorHAnsi"/>
          <w:sz w:val="24"/>
          <w:szCs w:val="24"/>
        </w:rPr>
        <w:t>effects</w:t>
      </w:r>
      <w:r w:rsidRPr="00C940D3">
        <w:rPr>
          <w:rFonts w:asciiTheme="minorHAnsi" w:hAnsiTheme="minorHAnsi"/>
          <w:spacing w:val="-6"/>
          <w:sz w:val="24"/>
          <w:szCs w:val="24"/>
        </w:rPr>
        <w:t xml:space="preserve"> </w:t>
      </w:r>
      <w:r w:rsidRPr="00C940D3">
        <w:rPr>
          <w:rFonts w:asciiTheme="minorHAnsi" w:hAnsiTheme="minorHAnsi"/>
          <w:spacing w:val="-1"/>
          <w:sz w:val="24"/>
          <w:szCs w:val="24"/>
        </w:rPr>
        <w:t>make-up</w:t>
      </w:r>
      <w:r w:rsidRPr="00C940D3">
        <w:rPr>
          <w:rFonts w:asciiTheme="minorHAnsi" w:hAnsiTheme="minorHAnsi"/>
          <w:spacing w:val="-6"/>
          <w:sz w:val="24"/>
          <w:szCs w:val="24"/>
        </w:rPr>
        <w:t xml:space="preserve"> </w:t>
      </w:r>
      <w:r w:rsidRPr="00C940D3">
        <w:rPr>
          <w:rFonts w:asciiTheme="minorHAnsi" w:hAnsiTheme="minorHAnsi"/>
          <w:sz w:val="24"/>
          <w:szCs w:val="24"/>
        </w:rPr>
        <w:t>or</w:t>
      </w:r>
      <w:r w:rsidRPr="00C940D3">
        <w:rPr>
          <w:rFonts w:asciiTheme="minorHAnsi" w:hAnsiTheme="minorHAnsi"/>
          <w:spacing w:val="-6"/>
          <w:sz w:val="24"/>
          <w:szCs w:val="24"/>
        </w:rPr>
        <w:t xml:space="preserve"> </w:t>
      </w:r>
      <w:r w:rsidRPr="00C940D3">
        <w:rPr>
          <w:rFonts w:asciiTheme="minorHAnsi" w:hAnsiTheme="minorHAnsi"/>
          <w:sz w:val="24"/>
          <w:szCs w:val="24"/>
        </w:rPr>
        <w:t>prosthetics as necessary</w:t>
      </w:r>
    </w:p>
    <w:p w14:paraId="7E073ADB" w14:textId="77777777" w:rsidR="00D20767" w:rsidRPr="00C940D3" w:rsidRDefault="00D20767" w:rsidP="00D20767">
      <w:pPr>
        <w:pStyle w:val="BodyText"/>
        <w:numPr>
          <w:ilvl w:val="0"/>
          <w:numId w:val="3"/>
        </w:numPr>
        <w:tabs>
          <w:tab w:val="left" w:pos="860"/>
        </w:tabs>
        <w:kinsoku w:val="0"/>
        <w:overflowPunct w:val="0"/>
        <w:rPr>
          <w:rFonts w:asciiTheme="minorHAnsi" w:hAnsiTheme="minorHAnsi"/>
          <w:sz w:val="24"/>
          <w:szCs w:val="24"/>
        </w:rPr>
      </w:pPr>
      <w:r w:rsidRPr="00C940D3">
        <w:rPr>
          <w:rFonts w:asciiTheme="minorHAnsi" w:hAnsiTheme="minorHAnsi"/>
          <w:sz w:val="24"/>
          <w:szCs w:val="24"/>
        </w:rPr>
        <w:t>stage manager</w:t>
      </w:r>
      <w:r w:rsidRPr="00C940D3">
        <w:rPr>
          <w:rFonts w:asciiTheme="minorHAnsi" w:hAnsiTheme="minorHAnsi"/>
          <w:spacing w:val="-6"/>
          <w:sz w:val="24"/>
          <w:szCs w:val="24"/>
        </w:rPr>
        <w:t xml:space="preserve"> </w:t>
      </w:r>
      <w:r w:rsidRPr="00C940D3">
        <w:rPr>
          <w:rFonts w:asciiTheme="minorHAnsi" w:hAnsiTheme="minorHAnsi"/>
          <w:sz w:val="24"/>
          <w:szCs w:val="24"/>
        </w:rPr>
        <w:t>fills out appropriate forms for all borrowed props/costumes</w:t>
      </w:r>
      <w:r w:rsidRPr="00C940D3">
        <w:rPr>
          <w:rFonts w:asciiTheme="minorHAnsi" w:hAnsiTheme="minorHAnsi"/>
          <w:spacing w:val="-1"/>
          <w:sz w:val="24"/>
          <w:szCs w:val="24"/>
        </w:rPr>
        <w:t xml:space="preserve"> </w:t>
      </w:r>
    </w:p>
    <w:p w14:paraId="7669E063" w14:textId="77777777" w:rsidR="00D20767" w:rsidRPr="00C940D3" w:rsidRDefault="00D20767" w:rsidP="00D20767">
      <w:pPr>
        <w:pStyle w:val="BodyText"/>
        <w:kinsoku w:val="0"/>
        <w:overflowPunct w:val="0"/>
        <w:spacing w:before="7"/>
        <w:ind w:left="0" w:firstLine="0"/>
        <w:rPr>
          <w:rFonts w:asciiTheme="minorHAnsi" w:hAnsiTheme="minorHAnsi"/>
          <w:sz w:val="24"/>
          <w:szCs w:val="24"/>
        </w:rPr>
      </w:pPr>
    </w:p>
    <w:p w14:paraId="56D2277B" w14:textId="77777777" w:rsidR="00D20767" w:rsidRPr="005B2AF4" w:rsidRDefault="00D20767" w:rsidP="00D20767">
      <w:pPr>
        <w:pStyle w:val="Heading2"/>
        <w:kinsoku w:val="0"/>
        <w:overflowPunct w:val="0"/>
        <w:rPr>
          <w:rFonts w:asciiTheme="minorHAnsi" w:hAnsiTheme="minorHAnsi"/>
          <w:b/>
          <w:bCs/>
          <w:sz w:val="28"/>
          <w:szCs w:val="28"/>
        </w:rPr>
      </w:pPr>
      <w:bookmarkStart w:id="10" w:name="_Toc293571084"/>
      <w:bookmarkStart w:id="11" w:name="_Toc476057448"/>
      <w:bookmarkStart w:id="12" w:name="_Toc476057613"/>
      <w:bookmarkStart w:id="13" w:name="_Toc514074805"/>
      <w:r w:rsidRPr="005B2AF4">
        <w:rPr>
          <w:rFonts w:asciiTheme="minorHAnsi" w:hAnsiTheme="minorHAnsi"/>
          <w:sz w:val="28"/>
          <w:szCs w:val="28"/>
        </w:rPr>
        <w:t>2</w:t>
      </w:r>
      <w:r w:rsidRPr="005B2AF4">
        <w:rPr>
          <w:rFonts w:asciiTheme="minorHAnsi" w:hAnsiTheme="minorHAnsi"/>
          <w:spacing w:val="-7"/>
          <w:sz w:val="28"/>
          <w:szCs w:val="28"/>
        </w:rPr>
        <w:t xml:space="preserve"> </w:t>
      </w:r>
      <w:r w:rsidRPr="005B2AF4">
        <w:rPr>
          <w:rFonts w:asciiTheme="minorHAnsi" w:hAnsiTheme="minorHAnsi"/>
          <w:spacing w:val="-1"/>
          <w:sz w:val="28"/>
          <w:szCs w:val="28"/>
        </w:rPr>
        <w:t>weeks</w:t>
      </w:r>
      <w:r w:rsidRPr="005B2AF4">
        <w:rPr>
          <w:rFonts w:asciiTheme="minorHAnsi" w:hAnsiTheme="minorHAnsi"/>
          <w:spacing w:val="-7"/>
          <w:sz w:val="28"/>
          <w:szCs w:val="28"/>
        </w:rPr>
        <w:t xml:space="preserve"> </w:t>
      </w:r>
      <w:r w:rsidRPr="005B2AF4">
        <w:rPr>
          <w:rFonts w:asciiTheme="minorHAnsi" w:hAnsiTheme="minorHAnsi"/>
          <w:spacing w:val="-1"/>
          <w:sz w:val="28"/>
          <w:szCs w:val="28"/>
        </w:rPr>
        <w:t>before</w:t>
      </w:r>
      <w:r w:rsidRPr="005B2AF4">
        <w:rPr>
          <w:rFonts w:asciiTheme="minorHAnsi" w:hAnsiTheme="minorHAnsi"/>
          <w:spacing w:val="-7"/>
          <w:sz w:val="28"/>
          <w:szCs w:val="28"/>
        </w:rPr>
        <w:t xml:space="preserve"> </w:t>
      </w:r>
      <w:r w:rsidRPr="005B2AF4">
        <w:rPr>
          <w:rFonts w:asciiTheme="minorHAnsi" w:hAnsiTheme="minorHAnsi"/>
          <w:sz w:val="28"/>
          <w:szCs w:val="28"/>
        </w:rPr>
        <w:t>Opening</w:t>
      </w:r>
      <w:bookmarkEnd w:id="10"/>
      <w:bookmarkEnd w:id="11"/>
      <w:bookmarkEnd w:id="12"/>
      <w:bookmarkEnd w:id="13"/>
    </w:p>
    <w:p w14:paraId="57417AB7"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pacing w:val="-1"/>
          <w:sz w:val="24"/>
          <w:szCs w:val="24"/>
        </w:rPr>
        <w:t>costume</w:t>
      </w:r>
      <w:r w:rsidRPr="00C940D3">
        <w:rPr>
          <w:rFonts w:asciiTheme="minorHAnsi" w:hAnsiTheme="minorHAnsi"/>
          <w:spacing w:val="-7"/>
          <w:sz w:val="24"/>
          <w:szCs w:val="24"/>
        </w:rPr>
        <w:t xml:space="preserve"> </w:t>
      </w:r>
      <w:r w:rsidRPr="00C940D3">
        <w:rPr>
          <w:rFonts w:asciiTheme="minorHAnsi" w:hAnsiTheme="minorHAnsi"/>
          <w:sz w:val="24"/>
          <w:szCs w:val="24"/>
        </w:rPr>
        <w:t>designer</w:t>
      </w:r>
      <w:r w:rsidRPr="00C940D3">
        <w:rPr>
          <w:rFonts w:asciiTheme="minorHAnsi" w:hAnsiTheme="minorHAnsi"/>
          <w:spacing w:val="-6"/>
          <w:sz w:val="24"/>
          <w:szCs w:val="24"/>
        </w:rPr>
        <w:t xml:space="preserve"> </w:t>
      </w:r>
      <w:r w:rsidRPr="00C940D3">
        <w:rPr>
          <w:rFonts w:asciiTheme="minorHAnsi" w:hAnsiTheme="minorHAnsi"/>
          <w:sz w:val="24"/>
          <w:szCs w:val="24"/>
        </w:rPr>
        <w:t>arranges</w:t>
      </w:r>
      <w:r w:rsidRPr="00C940D3">
        <w:rPr>
          <w:rFonts w:asciiTheme="minorHAnsi" w:hAnsiTheme="minorHAnsi"/>
          <w:spacing w:val="-8"/>
          <w:sz w:val="24"/>
          <w:szCs w:val="24"/>
        </w:rPr>
        <w:t xml:space="preserve"> </w:t>
      </w:r>
      <w:r w:rsidRPr="00C940D3">
        <w:rPr>
          <w:rFonts w:asciiTheme="minorHAnsi" w:hAnsiTheme="minorHAnsi"/>
          <w:sz w:val="24"/>
          <w:szCs w:val="24"/>
        </w:rPr>
        <w:t>for</w:t>
      </w:r>
      <w:r w:rsidRPr="00C940D3">
        <w:rPr>
          <w:rFonts w:asciiTheme="minorHAnsi" w:hAnsiTheme="minorHAnsi"/>
          <w:spacing w:val="-6"/>
          <w:sz w:val="24"/>
          <w:szCs w:val="24"/>
        </w:rPr>
        <w:t xml:space="preserve"> </w:t>
      </w:r>
      <w:r w:rsidRPr="00C940D3">
        <w:rPr>
          <w:rFonts w:asciiTheme="minorHAnsi" w:hAnsiTheme="minorHAnsi"/>
          <w:sz w:val="24"/>
          <w:szCs w:val="24"/>
        </w:rPr>
        <w:t>dressers</w:t>
      </w:r>
      <w:r w:rsidRPr="00C940D3">
        <w:rPr>
          <w:rFonts w:asciiTheme="minorHAnsi" w:hAnsiTheme="minorHAnsi"/>
          <w:spacing w:val="-7"/>
          <w:sz w:val="24"/>
          <w:szCs w:val="24"/>
        </w:rPr>
        <w:t xml:space="preserve"> </w:t>
      </w:r>
      <w:r w:rsidRPr="00C940D3">
        <w:rPr>
          <w:rFonts w:asciiTheme="minorHAnsi" w:hAnsiTheme="minorHAnsi"/>
          <w:sz w:val="24"/>
          <w:szCs w:val="24"/>
        </w:rPr>
        <w:t>for</w:t>
      </w:r>
      <w:r w:rsidRPr="00C940D3">
        <w:rPr>
          <w:rFonts w:asciiTheme="minorHAnsi" w:hAnsiTheme="minorHAnsi"/>
          <w:spacing w:val="-6"/>
          <w:sz w:val="24"/>
          <w:szCs w:val="24"/>
        </w:rPr>
        <w:t xml:space="preserve"> </w:t>
      </w:r>
      <w:r w:rsidRPr="00C940D3">
        <w:rPr>
          <w:rFonts w:asciiTheme="minorHAnsi" w:hAnsiTheme="minorHAnsi"/>
          <w:sz w:val="24"/>
          <w:szCs w:val="24"/>
        </w:rPr>
        <w:t>tech</w:t>
      </w:r>
      <w:r w:rsidRPr="00C940D3">
        <w:rPr>
          <w:rFonts w:asciiTheme="minorHAnsi" w:hAnsiTheme="minorHAnsi"/>
          <w:spacing w:val="-6"/>
          <w:sz w:val="24"/>
          <w:szCs w:val="24"/>
        </w:rPr>
        <w:t xml:space="preserve"> </w:t>
      </w:r>
      <w:r w:rsidRPr="00C940D3">
        <w:rPr>
          <w:rFonts w:asciiTheme="minorHAnsi" w:hAnsiTheme="minorHAnsi"/>
          <w:sz w:val="24"/>
          <w:szCs w:val="24"/>
        </w:rPr>
        <w:t>week</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pacing w:val="-1"/>
          <w:sz w:val="24"/>
          <w:szCs w:val="24"/>
        </w:rPr>
        <w:t>performances, if required</w:t>
      </w:r>
    </w:p>
    <w:p w14:paraId="060DA0F1"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pacing w:val="-1"/>
          <w:sz w:val="24"/>
          <w:szCs w:val="24"/>
        </w:rPr>
        <w:t>make-up/hair</w:t>
      </w:r>
      <w:r w:rsidRPr="00C940D3">
        <w:rPr>
          <w:rFonts w:asciiTheme="minorHAnsi" w:hAnsiTheme="minorHAnsi"/>
          <w:spacing w:val="-7"/>
          <w:sz w:val="24"/>
          <w:szCs w:val="24"/>
        </w:rPr>
        <w:t xml:space="preserve"> </w:t>
      </w:r>
      <w:r w:rsidRPr="00C940D3">
        <w:rPr>
          <w:rFonts w:asciiTheme="minorHAnsi" w:hAnsiTheme="minorHAnsi"/>
          <w:sz w:val="24"/>
          <w:szCs w:val="24"/>
        </w:rPr>
        <w:t>designer</w:t>
      </w:r>
      <w:r w:rsidRPr="00C940D3">
        <w:rPr>
          <w:rFonts w:asciiTheme="minorHAnsi" w:hAnsiTheme="minorHAnsi"/>
          <w:spacing w:val="-7"/>
          <w:sz w:val="24"/>
          <w:szCs w:val="24"/>
        </w:rPr>
        <w:t xml:space="preserve"> </w:t>
      </w:r>
      <w:r w:rsidRPr="00C940D3">
        <w:rPr>
          <w:rFonts w:asciiTheme="minorHAnsi" w:hAnsiTheme="minorHAnsi"/>
          <w:sz w:val="24"/>
          <w:szCs w:val="24"/>
        </w:rPr>
        <w:t>arranges</w:t>
      </w:r>
      <w:r w:rsidRPr="00C940D3">
        <w:rPr>
          <w:rFonts w:asciiTheme="minorHAnsi" w:hAnsiTheme="minorHAnsi"/>
          <w:spacing w:val="-7"/>
          <w:sz w:val="24"/>
          <w:szCs w:val="24"/>
        </w:rPr>
        <w:t xml:space="preserve"> </w:t>
      </w:r>
      <w:r w:rsidRPr="00C940D3">
        <w:rPr>
          <w:rFonts w:asciiTheme="minorHAnsi" w:hAnsiTheme="minorHAnsi"/>
          <w:sz w:val="24"/>
          <w:szCs w:val="24"/>
        </w:rPr>
        <w:t>for</w:t>
      </w:r>
      <w:r w:rsidRPr="00C940D3">
        <w:rPr>
          <w:rFonts w:asciiTheme="minorHAnsi" w:hAnsiTheme="minorHAnsi"/>
          <w:spacing w:val="-7"/>
          <w:sz w:val="24"/>
          <w:szCs w:val="24"/>
        </w:rPr>
        <w:t xml:space="preserve"> </w:t>
      </w:r>
      <w:r w:rsidRPr="00C940D3">
        <w:rPr>
          <w:rFonts w:asciiTheme="minorHAnsi" w:hAnsiTheme="minorHAnsi"/>
          <w:spacing w:val="-1"/>
          <w:sz w:val="24"/>
          <w:szCs w:val="24"/>
        </w:rPr>
        <w:t>make-up</w:t>
      </w:r>
      <w:r w:rsidRPr="00C940D3">
        <w:rPr>
          <w:rFonts w:asciiTheme="minorHAnsi" w:hAnsiTheme="minorHAnsi"/>
          <w:spacing w:val="-7"/>
          <w:sz w:val="24"/>
          <w:szCs w:val="24"/>
        </w:rPr>
        <w:t xml:space="preserve"> </w:t>
      </w:r>
      <w:r w:rsidRPr="00C940D3">
        <w:rPr>
          <w:rFonts w:asciiTheme="minorHAnsi" w:hAnsiTheme="minorHAnsi"/>
          <w:sz w:val="24"/>
          <w:szCs w:val="24"/>
        </w:rPr>
        <w:t>artists</w:t>
      </w:r>
      <w:r w:rsidRPr="00C940D3">
        <w:rPr>
          <w:rFonts w:asciiTheme="minorHAnsi" w:hAnsiTheme="minorHAnsi"/>
          <w:spacing w:val="-6"/>
          <w:sz w:val="24"/>
          <w:szCs w:val="24"/>
        </w:rPr>
        <w:t xml:space="preserve"> </w:t>
      </w:r>
      <w:r w:rsidRPr="00C940D3">
        <w:rPr>
          <w:rFonts w:asciiTheme="minorHAnsi" w:hAnsiTheme="minorHAnsi"/>
          <w:sz w:val="24"/>
          <w:szCs w:val="24"/>
        </w:rPr>
        <w:t>for</w:t>
      </w:r>
      <w:r w:rsidRPr="00C940D3">
        <w:rPr>
          <w:rFonts w:asciiTheme="minorHAnsi" w:hAnsiTheme="minorHAnsi"/>
          <w:spacing w:val="-7"/>
          <w:sz w:val="24"/>
          <w:szCs w:val="24"/>
        </w:rPr>
        <w:t xml:space="preserve"> </w:t>
      </w:r>
      <w:r w:rsidRPr="00C940D3">
        <w:rPr>
          <w:rFonts w:asciiTheme="minorHAnsi" w:hAnsiTheme="minorHAnsi"/>
          <w:sz w:val="24"/>
          <w:szCs w:val="24"/>
        </w:rPr>
        <w:t>tech</w:t>
      </w:r>
      <w:r w:rsidRPr="00C940D3">
        <w:rPr>
          <w:rFonts w:asciiTheme="minorHAnsi" w:hAnsiTheme="minorHAnsi"/>
          <w:spacing w:val="-7"/>
          <w:sz w:val="24"/>
          <w:szCs w:val="24"/>
        </w:rPr>
        <w:t xml:space="preserve"> </w:t>
      </w:r>
      <w:r w:rsidRPr="00C940D3">
        <w:rPr>
          <w:rFonts w:asciiTheme="minorHAnsi" w:hAnsiTheme="minorHAnsi"/>
          <w:sz w:val="24"/>
          <w:szCs w:val="24"/>
        </w:rPr>
        <w:t>week</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pacing w:val="-1"/>
          <w:sz w:val="24"/>
          <w:szCs w:val="24"/>
        </w:rPr>
        <w:t>performances, if required</w:t>
      </w:r>
    </w:p>
    <w:p w14:paraId="53E3E496" w14:textId="77777777" w:rsidR="00D20767" w:rsidRPr="00C940D3" w:rsidRDefault="00D20767" w:rsidP="00D20767">
      <w:pPr>
        <w:pStyle w:val="BodyText"/>
        <w:numPr>
          <w:ilvl w:val="0"/>
          <w:numId w:val="2"/>
        </w:numPr>
        <w:tabs>
          <w:tab w:val="left" w:pos="860"/>
        </w:tabs>
        <w:kinsoku w:val="0"/>
        <w:overflowPunct w:val="0"/>
        <w:ind w:right="302"/>
        <w:rPr>
          <w:rFonts w:asciiTheme="minorHAnsi" w:hAnsiTheme="minorHAnsi"/>
          <w:sz w:val="24"/>
          <w:szCs w:val="24"/>
        </w:rPr>
      </w:pPr>
      <w:r w:rsidRPr="00C940D3">
        <w:rPr>
          <w:rFonts w:asciiTheme="minorHAnsi" w:hAnsiTheme="minorHAnsi"/>
          <w:sz w:val="24"/>
          <w:szCs w:val="24"/>
        </w:rPr>
        <w:t>director and stage manager arrange</w:t>
      </w:r>
      <w:r w:rsidRPr="00C940D3">
        <w:rPr>
          <w:rFonts w:asciiTheme="minorHAnsi" w:hAnsiTheme="minorHAnsi"/>
          <w:spacing w:val="-6"/>
          <w:sz w:val="24"/>
          <w:szCs w:val="24"/>
        </w:rPr>
        <w:t xml:space="preserve"> </w:t>
      </w:r>
      <w:r w:rsidRPr="00C940D3">
        <w:rPr>
          <w:rFonts w:asciiTheme="minorHAnsi" w:hAnsiTheme="minorHAnsi"/>
          <w:sz w:val="24"/>
          <w:szCs w:val="24"/>
        </w:rPr>
        <w:t>for</w:t>
      </w:r>
      <w:r w:rsidRPr="00C940D3">
        <w:rPr>
          <w:rFonts w:asciiTheme="minorHAnsi" w:hAnsiTheme="minorHAnsi"/>
          <w:spacing w:val="-7"/>
          <w:sz w:val="24"/>
          <w:szCs w:val="24"/>
        </w:rPr>
        <w:t xml:space="preserve"> </w:t>
      </w:r>
      <w:r w:rsidRPr="00C940D3">
        <w:rPr>
          <w:rFonts w:asciiTheme="minorHAnsi" w:hAnsiTheme="minorHAnsi"/>
          <w:sz w:val="24"/>
          <w:szCs w:val="24"/>
        </w:rPr>
        <w:t>lighting</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sound</w:t>
      </w:r>
      <w:r w:rsidRPr="00C940D3">
        <w:rPr>
          <w:rFonts w:asciiTheme="minorHAnsi" w:hAnsiTheme="minorHAnsi"/>
          <w:spacing w:val="-6"/>
          <w:sz w:val="24"/>
          <w:szCs w:val="24"/>
        </w:rPr>
        <w:t xml:space="preserve"> </w:t>
      </w:r>
      <w:r w:rsidRPr="00C940D3">
        <w:rPr>
          <w:rFonts w:asciiTheme="minorHAnsi" w:hAnsiTheme="minorHAnsi"/>
          <w:sz w:val="24"/>
          <w:szCs w:val="24"/>
        </w:rPr>
        <w:t>operators</w:t>
      </w:r>
      <w:r w:rsidRPr="00C940D3">
        <w:rPr>
          <w:rFonts w:asciiTheme="minorHAnsi" w:hAnsiTheme="minorHAnsi"/>
          <w:spacing w:val="-7"/>
          <w:sz w:val="24"/>
          <w:szCs w:val="24"/>
        </w:rPr>
        <w:t xml:space="preserve"> </w:t>
      </w:r>
      <w:r w:rsidRPr="00C940D3">
        <w:rPr>
          <w:rFonts w:asciiTheme="minorHAnsi" w:hAnsiTheme="minorHAnsi"/>
          <w:sz w:val="24"/>
          <w:szCs w:val="24"/>
        </w:rPr>
        <w:t>for</w:t>
      </w:r>
      <w:r w:rsidRPr="00C940D3">
        <w:rPr>
          <w:rFonts w:asciiTheme="minorHAnsi" w:hAnsiTheme="minorHAnsi"/>
          <w:spacing w:val="27"/>
          <w:w w:val="99"/>
          <w:sz w:val="24"/>
          <w:szCs w:val="24"/>
        </w:rPr>
        <w:t xml:space="preserve"> </w:t>
      </w:r>
      <w:r w:rsidRPr="00C940D3">
        <w:rPr>
          <w:rFonts w:asciiTheme="minorHAnsi" w:hAnsiTheme="minorHAnsi"/>
          <w:sz w:val="24"/>
          <w:szCs w:val="24"/>
        </w:rPr>
        <w:t>tech</w:t>
      </w:r>
      <w:r w:rsidRPr="00C940D3">
        <w:rPr>
          <w:rFonts w:asciiTheme="minorHAnsi" w:hAnsiTheme="minorHAnsi"/>
          <w:spacing w:val="-8"/>
          <w:sz w:val="24"/>
          <w:szCs w:val="24"/>
        </w:rPr>
        <w:t xml:space="preserve"> </w:t>
      </w:r>
      <w:r w:rsidRPr="00C940D3">
        <w:rPr>
          <w:rFonts w:asciiTheme="minorHAnsi" w:hAnsiTheme="minorHAnsi"/>
          <w:sz w:val="24"/>
          <w:szCs w:val="24"/>
        </w:rPr>
        <w:t>week</w:t>
      </w:r>
      <w:r w:rsidRPr="00C940D3">
        <w:rPr>
          <w:rFonts w:asciiTheme="minorHAnsi" w:hAnsiTheme="minorHAnsi"/>
          <w:spacing w:val="-8"/>
          <w:sz w:val="24"/>
          <w:szCs w:val="24"/>
        </w:rPr>
        <w:t xml:space="preserve"> </w:t>
      </w:r>
      <w:r w:rsidRPr="00C940D3">
        <w:rPr>
          <w:rFonts w:asciiTheme="minorHAnsi" w:hAnsiTheme="minorHAnsi"/>
          <w:sz w:val="24"/>
          <w:szCs w:val="24"/>
        </w:rPr>
        <w:t>and</w:t>
      </w:r>
      <w:r w:rsidRPr="00C940D3">
        <w:rPr>
          <w:rFonts w:asciiTheme="minorHAnsi" w:hAnsiTheme="minorHAnsi"/>
          <w:spacing w:val="-8"/>
          <w:sz w:val="24"/>
          <w:szCs w:val="24"/>
        </w:rPr>
        <w:t xml:space="preserve"> </w:t>
      </w:r>
      <w:r w:rsidRPr="00C940D3">
        <w:rPr>
          <w:rFonts w:asciiTheme="minorHAnsi" w:hAnsiTheme="minorHAnsi"/>
          <w:spacing w:val="-1"/>
          <w:sz w:val="24"/>
          <w:szCs w:val="24"/>
        </w:rPr>
        <w:t>performances</w:t>
      </w:r>
    </w:p>
    <w:p w14:paraId="68C540AE" w14:textId="77777777"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sound</w:t>
      </w:r>
      <w:r w:rsidRPr="00C940D3">
        <w:rPr>
          <w:rFonts w:asciiTheme="minorHAnsi" w:hAnsiTheme="minorHAnsi"/>
          <w:spacing w:val="-7"/>
          <w:sz w:val="24"/>
          <w:szCs w:val="24"/>
        </w:rPr>
        <w:t xml:space="preserve"> </w:t>
      </w:r>
      <w:r w:rsidRPr="00C940D3">
        <w:rPr>
          <w:rFonts w:asciiTheme="minorHAnsi" w:hAnsiTheme="minorHAnsi"/>
          <w:sz w:val="24"/>
          <w:szCs w:val="24"/>
        </w:rPr>
        <w:t>designer</w:t>
      </w:r>
      <w:r w:rsidRPr="00C940D3">
        <w:rPr>
          <w:rFonts w:asciiTheme="minorHAnsi" w:hAnsiTheme="minorHAnsi"/>
          <w:spacing w:val="-7"/>
          <w:sz w:val="24"/>
          <w:szCs w:val="24"/>
        </w:rPr>
        <w:t xml:space="preserve"> </w:t>
      </w:r>
      <w:r w:rsidRPr="00C940D3">
        <w:rPr>
          <w:rFonts w:asciiTheme="minorHAnsi" w:hAnsiTheme="minorHAnsi"/>
          <w:spacing w:val="-1"/>
          <w:sz w:val="24"/>
          <w:szCs w:val="24"/>
        </w:rPr>
        <w:t>completes</w:t>
      </w:r>
      <w:r w:rsidRPr="00C940D3">
        <w:rPr>
          <w:rFonts w:asciiTheme="minorHAnsi" w:hAnsiTheme="minorHAnsi"/>
          <w:spacing w:val="-6"/>
          <w:sz w:val="24"/>
          <w:szCs w:val="24"/>
        </w:rPr>
        <w:t xml:space="preserve"> </w:t>
      </w:r>
      <w:r w:rsidRPr="00C940D3">
        <w:rPr>
          <w:rFonts w:asciiTheme="minorHAnsi" w:hAnsiTheme="minorHAnsi"/>
          <w:spacing w:val="-1"/>
          <w:sz w:val="24"/>
          <w:szCs w:val="24"/>
        </w:rPr>
        <w:t>assembly</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7"/>
          <w:sz w:val="24"/>
          <w:szCs w:val="24"/>
        </w:rPr>
        <w:t xml:space="preserve"> </w:t>
      </w:r>
      <w:r w:rsidRPr="00C940D3">
        <w:rPr>
          <w:rFonts w:asciiTheme="minorHAnsi" w:hAnsiTheme="minorHAnsi"/>
          <w:sz w:val="24"/>
          <w:szCs w:val="24"/>
        </w:rPr>
        <w:t>all</w:t>
      </w:r>
      <w:r w:rsidRPr="00C940D3">
        <w:rPr>
          <w:rFonts w:asciiTheme="minorHAnsi" w:hAnsiTheme="minorHAnsi"/>
          <w:spacing w:val="-6"/>
          <w:sz w:val="24"/>
          <w:szCs w:val="24"/>
        </w:rPr>
        <w:t xml:space="preserve"> </w:t>
      </w:r>
      <w:r w:rsidRPr="00C940D3">
        <w:rPr>
          <w:rFonts w:asciiTheme="minorHAnsi" w:hAnsiTheme="minorHAnsi"/>
          <w:sz w:val="24"/>
          <w:szCs w:val="24"/>
        </w:rPr>
        <w:t>required</w:t>
      </w:r>
      <w:r w:rsidRPr="00C940D3">
        <w:rPr>
          <w:rFonts w:asciiTheme="minorHAnsi" w:hAnsiTheme="minorHAnsi"/>
          <w:spacing w:val="-7"/>
          <w:sz w:val="24"/>
          <w:szCs w:val="24"/>
        </w:rPr>
        <w:t xml:space="preserve"> </w:t>
      </w:r>
      <w:r w:rsidRPr="00C940D3">
        <w:rPr>
          <w:rFonts w:asciiTheme="minorHAnsi" w:hAnsiTheme="minorHAnsi"/>
          <w:sz w:val="24"/>
          <w:szCs w:val="24"/>
        </w:rPr>
        <w:t>sound</w:t>
      </w:r>
      <w:r w:rsidRPr="00C940D3">
        <w:rPr>
          <w:rFonts w:asciiTheme="minorHAnsi" w:hAnsiTheme="minorHAnsi"/>
          <w:spacing w:val="-7"/>
          <w:sz w:val="24"/>
          <w:szCs w:val="24"/>
        </w:rPr>
        <w:t xml:space="preserve"> </w:t>
      </w:r>
      <w:r w:rsidRPr="00C940D3">
        <w:rPr>
          <w:rFonts w:asciiTheme="minorHAnsi" w:hAnsiTheme="minorHAnsi"/>
          <w:sz w:val="24"/>
          <w:szCs w:val="24"/>
        </w:rPr>
        <w:t>sources</w:t>
      </w:r>
      <w:bookmarkStart w:id="14" w:name="Tech_Week"/>
      <w:bookmarkEnd w:id="14"/>
    </w:p>
    <w:p w14:paraId="724F4C84" w14:textId="77777777"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outreach for volunteers to do the several positions required for the shows and a schedule drawn up</w:t>
      </w:r>
    </w:p>
    <w:p w14:paraId="67376713" w14:textId="77777777" w:rsidR="00D20767" w:rsidRPr="00C940D3" w:rsidRDefault="00D20767" w:rsidP="00D20767">
      <w:pPr>
        <w:pStyle w:val="BodyText"/>
        <w:tabs>
          <w:tab w:val="left" w:pos="860"/>
        </w:tabs>
        <w:kinsoku w:val="0"/>
        <w:overflowPunct w:val="0"/>
        <w:spacing w:before="1"/>
        <w:ind w:left="499" w:firstLine="0"/>
        <w:rPr>
          <w:rFonts w:asciiTheme="minorHAnsi" w:hAnsiTheme="minorHAnsi"/>
          <w:sz w:val="24"/>
          <w:szCs w:val="24"/>
        </w:rPr>
      </w:pPr>
    </w:p>
    <w:p w14:paraId="537A3F4F" w14:textId="77777777" w:rsidR="00D20767" w:rsidRPr="005B2AF4" w:rsidRDefault="00D20767" w:rsidP="00D20767">
      <w:pPr>
        <w:pStyle w:val="Heading2"/>
        <w:kinsoku w:val="0"/>
        <w:overflowPunct w:val="0"/>
        <w:rPr>
          <w:rFonts w:asciiTheme="minorHAnsi" w:hAnsiTheme="minorHAnsi"/>
          <w:b/>
          <w:bCs/>
          <w:sz w:val="28"/>
          <w:szCs w:val="28"/>
        </w:rPr>
      </w:pPr>
      <w:bookmarkStart w:id="15" w:name="_Toc293571085"/>
      <w:bookmarkStart w:id="16" w:name="_Toc476057449"/>
      <w:bookmarkStart w:id="17" w:name="_Toc476057614"/>
      <w:bookmarkStart w:id="18" w:name="_Toc514074806"/>
      <w:r w:rsidRPr="005B2AF4">
        <w:rPr>
          <w:rFonts w:asciiTheme="minorHAnsi" w:hAnsiTheme="minorHAnsi"/>
          <w:sz w:val="28"/>
          <w:szCs w:val="28"/>
        </w:rPr>
        <w:t>Actors’</w:t>
      </w:r>
      <w:r w:rsidRPr="005B2AF4">
        <w:rPr>
          <w:rFonts w:asciiTheme="minorHAnsi" w:hAnsiTheme="minorHAnsi"/>
          <w:spacing w:val="-6"/>
          <w:sz w:val="28"/>
          <w:szCs w:val="28"/>
        </w:rPr>
        <w:t xml:space="preserve"> </w:t>
      </w:r>
      <w:r w:rsidRPr="005B2AF4">
        <w:rPr>
          <w:rFonts w:asciiTheme="minorHAnsi" w:hAnsiTheme="minorHAnsi"/>
          <w:sz w:val="28"/>
          <w:szCs w:val="28"/>
        </w:rPr>
        <w:t>First</w:t>
      </w:r>
      <w:r w:rsidRPr="005B2AF4">
        <w:rPr>
          <w:rFonts w:asciiTheme="minorHAnsi" w:hAnsiTheme="minorHAnsi"/>
          <w:spacing w:val="-5"/>
          <w:sz w:val="28"/>
          <w:szCs w:val="28"/>
        </w:rPr>
        <w:t xml:space="preserve"> </w:t>
      </w:r>
      <w:r w:rsidRPr="005B2AF4">
        <w:rPr>
          <w:rFonts w:asciiTheme="minorHAnsi" w:hAnsiTheme="minorHAnsi"/>
          <w:sz w:val="28"/>
          <w:szCs w:val="28"/>
        </w:rPr>
        <w:t>Time</w:t>
      </w:r>
      <w:r w:rsidRPr="005B2AF4">
        <w:rPr>
          <w:rFonts w:asciiTheme="minorHAnsi" w:hAnsiTheme="minorHAnsi"/>
          <w:spacing w:val="-6"/>
          <w:sz w:val="28"/>
          <w:szCs w:val="28"/>
        </w:rPr>
        <w:t xml:space="preserve"> </w:t>
      </w:r>
      <w:proofErr w:type="gramStart"/>
      <w:r w:rsidRPr="005B2AF4">
        <w:rPr>
          <w:rFonts w:asciiTheme="minorHAnsi" w:hAnsiTheme="minorHAnsi"/>
          <w:sz w:val="28"/>
          <w:szCs w:val="28"/>
        </w:rPr>
        <w:t>On</w:t>
      </w:r>
      <w:proofErr w:type="gramEnd"/>
      <w:r w:rsidRPr="005B2AF4">
        <w:rPr>
          <w:rFonts w:asciiTheme="minorHAnsi" w:hAnsiTheme="minorHAnsi"/>
          <w:spacing w:val="-5"/>
          <w:sz w:val="28"/>
          <w:szCs w:val="28"/>
        </w:rPr>
        <w:t xml:space="preserve"> </w:t>
      </w:r>
      <w:r w:rsidRPr="005B2AF4">
        <w:rPr>
          <w:rFonts w:asciiTheme="minorHAnsi" w:hAnsiTheme="minorHAnsi"/>
          <w:sz w:val="28"/>
          <w:szCs w:val="28"/>
        </w:rPr>
        <w:t>Stage</w:t>
      </w:r>
      <w:r w:rsidRPr="005B2AF4">
        <w:rPr>
          <w:rFonts w:asciiTheme="minorHAnsi" w:hAnsiTheme="minorHAnsi"/>
          <w:spacing w:val="-6"/>
          <w:sz w:val="28"/>
          <w:szCs w:val="28"/>
        </w:rPr>
        <w:t xml:space="preserve"> </w:t>
      </w:r>
      <w:r w:rsidRPr="005B2AF4">
        <w:rPr>
          <w:rFonts w:asciiTheme="minorHAnsi" w:hAnsiTheme="minorHAnsi"/>
          <w:sz w:val="28"/>
          <w:szCs w:val="28"/>
        </w:rPr>
        <w:t>With</w:t>
      </w:r>
      <w:r w:rsidRPr="005B2AF4">
        <w:rPr>
          <w:rFonts w:asciiTheme="minorHAnsi" w:hAnsiTheme="minorHAnsi"/>
          <w:spacing w:val="-5"/>
          <w:sz w:val="28"/>
          <w:szCs w:val="28"/>
        </w:rPr>
        <w:t xml:space="preserve"> full </w:t>
      </w:r>
      <w:r w:rsidRPr="005B2AF4">
        <w:rPr>
          <w:rFonts w:asciiTheme="minorHAnsi" w:hAnsiTheme="minorHAnsi"/>
          <w:sz w:val="28"/>
          <w:szCs w:val="28"/>
        </w:rPr>
        <w:t>Set:</w:t>
      </w:r>
      <w:bookmarkEnd w:id="15"/>
      <w:bookmarkEnd w:id="16"/>
      <w:bookmarkEnd w:id="17"/>
      <w:bookmarkEnd w:id="18"/>
    </w:p>
    <w:p w14:paraId="13DB99C3"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stage</w:t>
      </w:r>
      <w:r w:rsidRPr="00C940D3">
        <w:rPr>
          <w:rFonts w:asciiTheme="minorHAnsi" w:hAnsiTheme="minorHAnsi"/>
          <w:spacing w:val="-5"/>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4"/>
          <w:sz w:val="24"/>
          <w:szCs w:val="24"/>
        </w:rPr>
        <w:t xml:space="preserve"> </w:t>
      </w:r>
      <w:r w:rsidRPr="00C940D3">
        <w:rPr>
          <w:rFonts w:asciiTheme="minorHAnsi" w:hAnsiTheme="minorHAnsi"/>
          <w:sz w:val="24"/>
          <w:szCs w:val="24"/>
        </w:rPr>
        <w:t>establishes</w:t>
      </w:r>
      <w:r w:rsidRPr="00C940D3">
        <w:rPr>
          <w:rFonts w:asciiTheme="minorHAnsi" w:hAnsiTheme="minorHAnsi"/>
          <w:spacing w:val="-6"/>
          <w:sz w:val="24"/>
          <w:szCs w:val="24"/>
        </w:rPr>
        <w:t xml:space="preserve"> </w:t>
      </w:r>
      <w:r w:rsidRPr="00C940D3">
        <w:rPr>
          <w:rFonts w:asciiTheme="minorHAnsi" w:hAnsiTheme="minorHAnsi"/>
          <w:sz w:val="24"/>
          <w:szCs w:val="24"/>
        </w:rPr>
        <w:t>a</w:t>
      </w:r>
      <w:r w:rsidRPr="00C940D3">
        <w:rPr>
          <w:rFonts w:asciiTheme="minorHAnsi" w:hAnsiTheme="minorHAnsi"/>
          <w:spacing w:val="-4"/>
          <w:sz w:val="24"/>
          <w:szCs w:val="24"/>
        </w:rPr>
        <w:t xml:space="preserve"> </w:t>
      </w:r>
      <w:r w:rsidRPr="00C940D3">
        <w:rPr>
          <w:rFonts w:asciiTheme="minorHAnsi" w:hAnsiTheme="minorHAnsi"/>
          <w:sz w:val="24"/>
          <w:szCs w:val="24"/>
        </w:rPr>
        <w:t>call</w:t>
      </w:r>
      <w:r w:rsidRPr="00C940D3">
        <w:rPr>
          <w:rFonts w:asciiTheme="minorHAnsi" w:hAnsiTheme="minorHAnsi"/>
          <w:spacing w:val="-5"/>
          <w:sz w:val="24"/>
          <w:szCs w:val="24"/>
        </w:rPr>
        <w:t xml:space="preserve"> </w:t>
      </w:r>
      <w:r w:rsidRPr="00C940D3">
        <w:rPr>
          <w:rFonts w:asciiTheme="minorHAnsi" w:hAnsiTheme="minorHAnsi"/>
          <w:spacing w:val="-1"/>
          <w:sz w:val="24"/>
          <w:szCs w:val="24"/>
        </w:rPr>
        <w:t>time</w:t>
      </w:r>
      <w:r w:rsidRPr="00C940D3">
        <w:rPr>
          <w:rFonts w:asciiTheme="minorHAnsi" w:hAnsiTheme="minorHAnsi"/>
          <w:spacing w:val="-4"/>
          <w:sz w:val="24"/>
          <w:szCs w:val="24"/>
        </w:rPr>
        <w:t xml:space="preserve"> </w:t>
      </w:r>
      <w:r w:rsidRPr="00C940D3">
        <w:rPr>
          <w:rFonts w:asciiTheme="minorHAnsi" w:hAnsiTheme="minorHAnsi"/>
          <w:sz w:val="24"/>
          <w:szCs w:val="24"/>
        </w:rPr>
        <w:t>for</w:t>
      </w:r>
      <w:r w:rsidRPr="00C940D3">
        <w:rPr>
          <w:rFonts w:asciiTheme="minorHAnsi" w:hAnsiTheme="minorHAnsi"/>
          <w:spacing w:val="-5"/>
          <w:sz w:val="24"/>
          <w:szCs w:val="24"/>
        </w:rPr>
        <w:t xml:space="preserve"> </w:t>
      </w:r>
      <w:r w:rsidRPr="00C940D3">
        <w:rPr>
          <w:rFonts w:asciiTheme="minorHAnsi" w:hAnsiTheme="minorHAnsi"/>
          <w:sz w:val="24"/>
          <w:szCs w:val="24"/>
        </w:rPr>
        <w:t>all</w:t>
      </w:r>
      <w:r w:rsidRPr="00C940D3">
        <w:rPr>
          <w:rFonts w:asciiTheme="minorHAnsi" w:hAnsiTheme="minorHAnsi"/>
          <w:spacing w:val="-4"/>
          <w:sz w:val="24"/>
          <w:szCs w:val="24"/>
        </w:rPr>
        <w:t xml:space="preserve"> </w:t>
      </w:r>
      <w:r w:rsidRPr="00C940D3">
        <w:rPr>
          <w:rFonts w:asciiTheme="minorHAnsi" w:hAnsiTheme="minorHAnsi"/>
          <w:sz w:val="24"/>
          <w:szCs w:val="24"/>
        </w:rPr>
        <w:t>cast</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crew</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allow</w:t>
      </w:r>
      <w:r w:rsidRPr="00C940D3">
        <w:rPr>
          <w:rFonts w:asciiTheme="minorHAnsi" w:hAnsiTheme="minorHAnsi"/>
          <w:spacing w:val="-4"/>
          <w:sz w:val="24"/>
          <w:szCs w:val="24"/>
        </w:rPr>
        <w:t xml:space="preserve"> </w:t>
      </w:r>
      <w:r w:rsidRPr="00C940D3">
        <w:rPr>
          <w:rFonts w:asciiTheme="minorHAnsi" w:hAnsiTheme="minorHAnsi"/>
          <w:spacing w:val="-1"/>
          <w:sz w:val="24"/>
          <w:szCs w:val="24"/>
        </w:rPr>
        <w:t>time</w:t>
      </w:r>
      <w:r w:rsidRPr="00C940D3">
        <w:rPr>
          <w:rFonts w:asciiTheme="minorHAnsi" w:hAnsiTheme="minorHAnsi"/>
          <w:spacing w:val="-5"/>
          <w:sz w:val="24"/>
          <w:szCs w:val="24"/>
        </w:rPr>
        <w:t xml:space="preserve"> </w:t>
      </w:r>
      <w:r w:rsidRPr="00C940D3">
        <w:rPr>
          <w:rFonts w:asciiTheme="minorHAnsi" w:hAnsiTheme="minorHAnsi"/>
          <w:sz w:val="24"/>
          <w:szCs w:val="24"/>
        </w:rPr>
        <w:t>for</w:t>
      </w:r>
      <w:r w:rsidRPr="00C940D3">
        <w:rPr>
          <w:rFonts w:asciiTheme="minorHAnsi" w:hAnsiTheme="minorHAnsi"/>
          <w:spacing w:val="-4"/>
          <w:sz w:val="24"/>
          <w:szCs w:val="24"/>
        </w:rPr>
        <w:t xml:space="preserve"> </w:t>
      </w:r>
      <w:r w:rsidRPr="00C940D3">
        <w:rPr>
          <w:rFonts w:asciiTheme="minorHAnsi" w:hAnsiTheme="minorHAnsi"/>
          <w:spacing w:val="-1"/>
          <w:sz w:val="24"/>
          <w:szCs w:val="24"/>
        </w:rPr>
        <w:t>warm-up</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4"/>
          <w:sz w:val="24"/>
          <w:szCs w:val="24"/>
        </w:rPr>
        <w:t xml:space="preserve"> </w:t>
      </w:r>
      <w:r w:rsidRPr="00C940D3">
        <w:rPr>
          <w:rFonts w:asciiTheme="minorHAnsi" w:hAnsiTheme="minorHAnsi"/>
          <w:sz w:val="24"/>
          <w:szCs w:val="24"/>
        </w:rPr>
        <w:t>pre-set</w:t>
      </w:r>
    </w:p>
    <w:p w14:paraId="6AA67C11" w14:textId="77777777" w:rsidR="00D20767" w:rsidRPr="00C940D3" w:rsidRDefault="00D20767" w:rsidP="00D20767">
      <w:pPr>
        <w:pStyle w:val="BodyText"/>
        <w:numPr>
          <w:ilvl w:val="0"/>
          <w:numId w:val="2"/>
        </w:numPr>
        <w:tabs>
          <w:tab w:val="left" w:pos="860"/>
        </w:tabs>
        <w:kinsoku w:val="0"/>
        <w:overflowPunct w:val="0"/>
        <w:ind w:right="501"/>
        <w:rPr>
          <w:rFonts w:asciiTheme="minorHAnsi" w:hAnsiTheme="minorHAnsi"/>
          <w:sz w:val="24"/>
          <w:szCs w:val="24"/>
        </w:rPr>
      </w:pPr>
      <w:r w:rsidRPr="00C940D3">
        <w:rPr>
          <w:rFonts w:asciiTheme="minorHAnsi" w:hAnsiTheme="minorHAnsi"/>
          <w:sz w:val="24"/>
          <w:szCs w:val="24"/>
        </w:rPr>
        <w:t>stage</w:t>
      </w:r>
      <w:r w:rsidRPr="00C940D3">
        <w:rPr>
          <w:rFonts w:asciiTheme="minorHAnsi" w:hAnsiTheme="minorHAnsi"/>
          <w:spacing w:val="-5"/>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5"/>
          <w:sz w:val="24"/>
          <w:szCs w:val="24"/>
        </w:rPr>
        <w:t xml:space="preserve"> </w:t>
      </w:r>
      <w:r w:rsidRPr="00C940D3">
        <w:rPr>
          <w:rFonts w:asciiTheme="minorHAnsi" w:hAnsiTheme="minorHAnsi"/>
          <w:sz w:val="24"/>
          <w:szCs w:val="24"/>
        </w:rPr>
        <w:t>provides</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5"/>
          <w:sz w:val="24"/>
          <w:szCs w:val="24"/>
        </w:rPr>
        <w:t xml:space="preserve"> </w:t>
      </w:r>
      <w:r w:rsidRPr="00C940D3">
        <w:rPr>
          <w:rFonts w:asciiTheme="minorHAnsi" w:hAnsiTheme="minorHAnsi"/>
          <w:sz w:val="24"/>
          <w:szCs w:val="24"/>
        </w:rPr>
        <w:t>tour</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set,</w:t>
      </w:r>
      <w:r w:rsidRPr="00C940D3">
        <w:rPr>
          <w:rFonts w:asciiTheme="minorHAnsi" w:hAnsiTheme="minorHAnsi"/>
          <w:spacing w:val="-5"/>
          <w:sz w:val="24"/>
          <w:szCs w:val="24"/>
        </w:rPr>
        <w:t xml:space="preserve"> </w:t>
      </w:r>
      <w:r w:rsidRPr="00C940D3">
        <w:rPr>
          <w:rFonts w:asciiTheme="minorHAnsi" w:hAnsiTheme="minorHAnsi"/>
          <w:sz w:val="24"/>
          <w:szCs w:val="24"/>
        </w:rPr>
        <w:t>pointing</w:t>
      </w:r>
      <w:r w:rsidRPr="00C940D3">
        <w:rPr>
          <w:rFonts w:asciiTheme="minorHAnsi" w:hAnsiTheme="minorHAnsi"/>
          <w:spacing w:val="-5"/>
          <w:sz w:val="24"/>
          <w:szCs w:val="24"/>
        </w:rPr>
        <w:t xml:space="preserve"> </w:t>
      </w:r>
      <w:r w:rsidRPr="00C940D3">
        <w:rPr>
          <w:rFonts w:asciiTheme="minorHAnsi" w:hAnsiTheme="minorHAnsi"/>
          <w:sz w:val="24"/>
          <w:szCs w:val="24"/>
        </w:rPr>
        <w:t>out</w:t>
      </w:r>
      <w:r w:rsidRPr="00C940D3">
        <w:rPr>
          <w:rFonts w:asciiTheme="minorHAnsi" w:hAnsiTheme="minorHAnsi"/>
          <w:spacing w:val="-5"/>
          <w:sz w:val="24"/>
          <w:szCs w:val="24"/>
        </w:rPr>
        <w:t xml:space="preserve"> </w:t>
      </w:r>
      <w:r w:rsidRPr="00C940D3">
        <w:rPr>
          <w:rFonts w:asciiTheme="minorHAnsi" w:hAnsiTheme="minorHAnsi"/>
          <w:sz w:val="24"/>
          <w:szCs w:val="24"/>
        </w:rPr>
        <w:t>entrances</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exits,</w:t>
      </w:r>
      <w:r w:rsidRPr="00C940D3">
        <w:rPr>
          <w:rFonts w:asciiTheme="minorHAnsi" w:hAnsiTheme="minorHAnsi"/>
          <w:spacing w:val="24"/>
          <w:w w:val="99"/>
          <w:sz w:val="24"/>
          <w:szCs w:val="24"/>
        </w:rPr>
        <w:t xml:space="preserve"> </w:t>
      </w:r>
    </w:p>
    <w:p w14:paraId="0FF29B27" w14:textId="77777777" w:rsidR="00D20767" w:rsidRPr="00C940D3" w:rsidRDefault="00D20767" w:rsidP="00D20767">
      <w:pPr>
        <w:pStyle w:val="BodyText"/>
        <w:numPr>
          <w:ilvl w:val="0"/>
          <w:numId w:val="2"/>
        </w:numPr>
        <w:tabs>
          <w:tab w:val="left" w:pos="860"/>
        </w:tabs>
        <w:kinsoku w:val="0"/>
        <w:overflowPunct w:val="0"/>
        <w:ind w:right="501"/>
        <w:rPr>
          <w:rFonts w:asciiTheme="minorHAnsi" w:hAnsiTheme="minorHAnsi"/>
          <w:sz w:val="24"/>
          <w:szCs w:val="24"/>
        </w:rPr>
      </w:pPr>
      <w:proofErr w:type="gramStart"/>
      <w:r w:rsidRPr="00C940D3">
        <w:rPr>
          <w:rFonts w:asciiTheme="minorHAnsi" w:hAnsiTheme="minorHAnsi"/>
          <w:sz w:val="24"/>
          <w:szCs w:val="24"/>
        </w:rPr>
        <w:t>props</w:t>
      </w:r>
      <w:proofErr w:type="gramEnd"/>
      <w:r w:rsidRPr="00C940D3">
        <w:rPr>
          <w:rFonts w:asciiTheme="minorHAnsi" w:hAnsiTheme="minorHAnsi"/>
          <w:spacing w:val="-6"/>
          <w:sz w:val="24"/>
          <w:szCs w:val="24"/>
        </w:rPr>
        <w:t xml:space="preserve"> </w:t>
      </w:r>
      <w:r w:rsidRPr="00C940D3">
        <w:rPr>
          <w:rFonts w:asciiTheme="minorHAnsi" w:hAnsiTheme="minorHAnsi"/>
          <w:sz w:val="24"/>
          <w:szCs w:val="24"/>
        </w:rPr>
        <w:t>tables,</w:t>
      </w:r>
      <w:r w:rsidRPr="00C940D3">
        <w:rPr>
          <w:rFonts w:asciiTheme="minorHAnsi" w:hAnsiTheme="minorHAnsi"/>
          <w:spacing w:val="-6"/>
          <w:sz w:val="24"/>
          <w:szCs w:val="24"/>
        </w:rPr>
        <w:t xml:space="preserve"> </w:t>
      </w:r>
      <w:r w:rsidRPr="00C940D3">
        <w:rPr>
          <w:rFonts w:asciiTheme="minorHAnsi" w:hAnsiTheme="minorHAnsi"/>
          <w:sz w:val="24"/>
          <w:szCs w:val="24"/>
        </w:rPr>
        <w:t>quick</w:t>
      </w:r>
      <w:r w:rsidRPr="00C940D3">
        <w:rPr>
          <w:rFonts w:asciiTheme="minorHAnsi" w:hAnsiTheme="minorHAnsi"/>
          <w:spacing w:val="-6"/>
          <w:sz w:val="24"/>
          <w:szCs w:val="24"/>
        </w:rPr>
        <w:t xml:space="preserve"> </w:t>
      </w:r>
      <w:r w:rsidRPr="00C940D3">
        <w:rPr>
          <w:rFonts w:asciiTheme="minorHAnsi" w:hAnsiTheme="minorHAnsi"/>
          <w:sz w:val="24"/>
          <w:szCs w:val="24"/>
        </w:rPr>
        <w:t>change</w:t>
      </w:r>
      <w:r w:rsidRPr="00C940D3">
        <w:rPr>
          <w:rFonts w:asciiTheme="minorHAnsi" w:hAnsiTheme="minorHAnsi"/>
          <w:spacing w:val="-5"/>
          <w:sz w:val="24"/>
          <w:szCs w:val="24"/>
        </w:rPr>
        <w:t xml:space="preserve"> </w:t>
      </w:r>
      <w:r w:rsidRPr="00C940D3">
        <w:rPr>
          <w:rFonts w:asciiTheme="minorHAnsi" w:hAnsiTheme="minorHAnsi"/>
          <w:sz w:val="24"/>
          <w:szCs w:val="24"/>
        </w:rPr>
        <w:t>areas,</w:t>
      </w:r>
      <w:r w:rsidRPr="00C940D3">
        <w:rPr>
          <w:rFonts w:asciiTheme="minorHAnsi" w:hAnsiTheme="minorHAnsi"/>
          <w:spacing w:val="-6"/>
          <w:sz w:val="24"/>
          <w:szCs w:val="24"/>
        </w:rPr>
        <w:t xml:space="preserve"> </w:t>
      </w:r>
      <w:r w:rsidRPr="00C940D3">
        <w:rPr>
          <w:rFonts w:asciiTheme="minorHAnsi" w:hAnsiTheme="minorHAnsi"/>
          <w:spacing w:val="-1"/>
          <w:sz w:val="24"/>
          <w:szCs w:val="24"/>
        </w:rPr>
        <w:t>fly walls</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location</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6"/>
          <w:sz w:val="24"/>
          <w:szCs w:val="24"/>
        </w:rPr>
        <w:t xml:space="preserve"> </w:t>
      </w:r>
      <w:r w:rsidRPr="00C940D3">
        <w:rPr>
          <w:rFonts w:asciiTheme="minorHAnsi" w:hAnsiTheme="minorHAnsi"/>
          <w:sz w:val="24"/>
          <w:szCs w:val="24"/>
        </w:rPr>
        <w:t>stairs,</w:t>
      </w:r>
      <w:r w:rsidRPr="00C940D3">
        <w:rPr>
          <w:rFonts w:asciiTheme="minorHAnsi" w:hAnsiTheme="minorHAnsi"/>
          <w:spacing w:val="-6"/>
          <w:sz w:val="24"/>
          <w:szCs w:val="24"/>
        </w:rPr>
        <w:t xml:space="preserve"> </w:t>
      </w:r>
      <w:r w:rsidRPr="00C940D3">
        <w:rPr>
          <w:rFonts w:asciiTheme="minorHAnsi" w:hAnsiTheme="minorHAnsi"/>
          <w:sz w:val="24"/>
          <w:szCs w:val="24"/>
        </w:rPr>
        <w:t>cables,</w:t>
      </w:r>
      <w:r w:rsidRPr="00C940D3">
        <w:rPr>
          <w:rFonts w:asciiTheme="minorHAnsi" w:hAnsiTheme="minorHAnsi"/>
          <w:spacing w:val="-6"/>
          <w:sz w:val="24"/>
          <w:szCs w:val="24"/>
        </w:rPr>
        <w:t xml:space="preserve"> </w:t>
      </w:r>
      <w:r w:rsidRPr="00C940D3">
        <w:rPr>
          <w:rFonts w:asciiTheme="minorHAnsi" w:hAnsiTheme="minorHAnsi"/>
          <w:sz w:val="24"/>
          <w:szCs w:val="24"/>
        </w:rPr>
        <w:t>etc.</w:t>
      </w:r>
    </w:p>
    <w:p w14:paraId="6936EE1F" w14:textId="77777777" w:rsidR="00D20767" w:rsidRPr="00C940D3" w:rsidRDefault="00D20767" w:rsidP="00D20767">
      <w:pPr>
        <w:pStyle w:val="BodyText"/>
        <w:numPr>
          <w:ilvl w:val="0"/>
          <w:numId w:val="2"/>
        </w:numPr>
        <w:tabs>
          <w:tab w:val="left" w:pos="860"/>
        </w:tabs>
        <w:kinsoku w:val="0"/>
        <w:overflowPunct w:val="0"/>
        <w:spacing w:before="1"/>
        <w:ind w:right="394"/>
        <w:rPr>
          <w:rFonts w:asciiTheme="minorHAnsi" w:hAnsiTheme="minorHAnsi"/>
          <w:sz w:val="24"/>
          <w:szCs w:val="24"/>
        </w:rPr>
      </w:pPr>
      <w:proofErr w:type="gramStart"/>
      <w:r w:rsidRPr="00C940D3">
        <w:rPr>
          <w:rFonts w:asciiTheme="minorHAnsi" w:hAnsiTheme="minorHAnsi"/>
          <w:sz w:val="24"/>
          <w:szCs w:val="24"/>
        </w:rPr>
        <w:t>stage</w:t>
      </w:r>
      <w:proofErr w:type="gramEnd"/>
      <w:r w:rsidRPr="00C940D3">
        <w:rPr>
          <w:rFonts w:asciiTheme="minorHAnsi" w:hAnsiTheme="minorHAnsi"/>
          <w:spacing w:val="-5"/>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6"/>
          <w:sz w:val="24"/>
          <w:szCs w:val="24"/>
        </w:rPr>
        <w:t xml:space="preserve"> makes everyone aware of all </w:t>
      </w:r>
      <w:proofErr w:type="spellStart"/>
      <w:r w:rsidRPr="00C940D3">
        <w:rPr>
          <w:rFonts w:asciiTheme="minorHAnsi" w:hAnsiTheme="minorHAnsi"/>
          <w:spacing w:val="-6"/>
          <w:sz w:val="24"/>
          <w:szCs w:val="24"/>
        </w:rPr>
        <w:t>all</w:t>
      </w:r>
      <w:proofErr w:type="spellEnd"/>
      <w:r w:rsidRPr="00C940D3">
        <w:rPr>
          <w:rFonts w:asciiTheme="minorHAnsi" w:hAnsiTheme="minorHAnsi"/>
          <w:spacing w:val="-6"/>
          <w:sz w:val="24"/>
          <w:szCs w:val="24"/>
        </w:rPr>
        <w:t xml:space="preserve"> </w:t>
      </w:r>
      <w:r w:rsidRPr="00C940D3">
        <w:rPr>
          <w:rFonts w:asciiTheme="minorHAnsi" w:hAnsiTheme="minorHAnsi"/>
          <w:spacing w:val="-1"/>
          <w:sz w:val="24"/>
          <w:szCs w:val="24"/>
        </w:rPr>
        <w:t>emergency</w:t>
      </w:r>
      <w:r w:rsidRPr="00C940D3">
        <w:rPr>
          <w:rFonts w:asciiTheme="minorHAnsi" w:hAnsiTheme="minorHAnsi"/>
          <w:spacing w:val="-4"/>
          <w:sz w:val="24"/>
          <w:szCs w:val="24"/>
        </w:rPr>
        <w:t xml:space="preserve"> </w:t>
      </w:r>
      <w:r w:rsidRPr="00C940D3">
        <w:rPr>
          <w:rFonts w:asciiTheme="minorHAnsi" w:hAnsiTheme="minorHAnsi"/>
          <w:sz w:val="24"/>
          <w:szCs w:val="24"/>
        </w:rPr>
        <w:t>exits,</w:t>
      </w:r>
      <w:r w:rsidRPr="00C940D3">
        <w:rPr>
          <w:rFonts w:asciiTheme="minorHAnsi" w:hAnsiTheme="minorHAnsi"/>
          <w:spacing w:val="31"/>
          <w:w w:val="99"/>
          <w:sz w:val="24"/>
          <w:szCs w:val="24"/>
        </w:rPr>
        <w:t xml:space="preserve"> </w:t>
      </w:r>
      <w:r w:rsidRPr="00C940D3">
        <w:rPr>
          <w:rFonts w:asciiTheme="minorHAnsi" w:hAnsiTheme="minorHAnsi"/>
          <w:sz w:val="24"/>
          <w:szCs w:val="24"/>
        </w:rPr>
        <w:t>fire</w:t>
      </w:r>
      <w:r w:rsidRPr="00C940D3">
        <w:rPr>
          <w:rFonts w:asciiTheme="minorHAnsi" w:hAnsiTheme="minorHAnsi"/>
          <w:spacing w:val="-6"/>
          <w:sz w:val="24"/>
          <w:szCs w:val="24"/>
        </w:rPr>
        <w:t xml:space="preserve"> </w:t>
      </w:r>
      <w:r w:rsidRPr="00C940D3">
        <w:rPr>
          <w:rFonts w:asciiTheme="minorHAnsi" w:hAnsiTheme="minorHAnsi"/>
          <w:sz w:val="24"/>
          <w:szCs w:val="24"/>
        </w:rPr>
        <w:t>extinguishers,</w:t>
      </w:r>
      <w:r w:rsidRPr="00C940D3">
        <w:rPr>
          <w:rFonts w:asciiTheme="minorHAnsi" w:hAnsiTheme="minorHAnsi"/>
          <w:spacing w:val="-7"/>
          <w:sz w:val="24"/>
          <w:szCs w:val="24"/>
        </w:rPr>
        <w:t xml:space="preserve"> </w:t>
      </w:r>
      <w:r w:rsidRPr="00C940D3">
        <w:rPr>
          <w:rFonts w:asciiTheme="minorHAnsi" w:hAnsiTheme="minorHAnsi"/>
          <w:sz w:val="24"/>
          <w:szCs w:val="24"/>
        </w:rPr>
        <w:t>first</w:t>
      </w:r>
      <w:r w:rsidRPr="00C940D3">
        <w:rPr>
          <w:rFonts w:asciiTheme="minorHAnsi" w:hAnsiTheme="minorHAnsi"/>
          <w:spacing w:val="-6"/>
          <w:sz w:val="24"/>
          <w:szCs w:val="24"/>
        </w:rPr>
        <w:t xml:space="preserve"> </w:t>
      </w:r>
      <w:r w:rsidRPr="00C940D3">
        <w:rPr>
          <w:rFonts w:asciiTheme="minorHAnsi" w:hAnsiTheme="minorHAnsi"/>
          <w:sz w:val="24"/>
          <w:szCs w:val="24"/>
        </w:rPr>
        <w:t>aid</w:t>
      </w:r>
      <w:r w:rsidRPr="00C940D3">
        <w:rPr>
          <w:rFonts w:asciiTheme="minorHAnsi" w:hAnsiTheme="minorHAnsi"/>
          <w:spacing w:val="-6"/>
          <w:sz w:val="24"/>
          <w:szCs w:val="24"/>
        </w:rPr>
        <w:t xml:space="preserve"> </w:t>
      </w:r>
      <w:r w:rsidRPr="00C940D3">
        <w:rPr>
          <w:rFonts w:asciiTheme="minorHAnsi" w:hAnsiTheme="minorHAnsi"/>
          <w:sz w:val="24"/>
          <w:szCs w:val="24"/>
        </w:rPr>
        <w:t>kit</w:t>
      </w:r>
      <w:r w:rsidRPr="00C940D3">
        <w:rPr>
          <w:rFonts w:asciiTheme="minorHAnsi" w:hAnsiTheme="minorHAnsi"/>
          <w:spacing w:val="-6"/>
          <w:sz w:val="24"/>
          <w:szCs w:val="24"/>
        </w:rPr>
        <w:t xml:space="preserve"> </w:t>
      </w:r>
      <w:r w:rsidRPr="00C940D3">
        <w:rPr>
          <w:rFonts w:asciiTheme="minorHAnsi" w:hAnsiTheme="minorHAnsi"/>
          <w:sz w:val="24"/>
          <w:szCs w:val="24"/>
        </w:rPr>
        <w:t>location,</w:t>
      </w:r>
      <w:r w:rsidRPr="00C940D3">
        <w:rPr>
          <w:rFonts w:asciiTheme="minorHAnsi" w:hAnsiTheme="minorHAnsi"/>
          <w:spacing w:val="-6"/>
          <w:sz w:val="24"/>
          <w:szCs w:val="24"/>
        </w:rPr>
        <w:t xml:space="preserve"> </w:t>
      </w:r>
      <w:r w:rsidRPr="00C940D3">
        <w:rPr>
          <w:rFonts w:asciiTheme="minorHAnsi" w:hAnsiTheme="minorHAnsi"/>
          <w:sz w:val="24"/>
          <w:szCs w:val="24"/>
        </w:rPr>
        <w:t>supply closet. This must be done for every show regardless of whether or not actors have performed before in the Playhouse, this is part of health and safety compliance.</w:t>
      </w:r>
    </w:p>
    <w:p w14:paraId="7B5A1BFC" w14:textId="77777777" w:rsidR="00D20767" w:rsidRPr="00C940D3" w:rsidRDefault="00D20767" w:rsidP="00D20767">
      <w:pPr>
        <w:pStyle w:val="BodyText"/>
        <w:tabs>
          <w:tab w:val="left" w:pos="860"/>
        </w:tabs>
        <w:kinsoku w:val="0"/>
        <w:overflowPunct w:val="0"/>
        <w:spacing w:before="1"/>
        <w:ind w:left="499" w:firstLine="0"/>
        <w:rPr>
          <w:rFonts w:asciiTheme="minorHAnsi" w:hAnsiTheme="minorHAnsi"/>
          <w:sz w:val="24"/>
          <w:szCs w:val="24"/>
        </w:rPr>
      </w:pPr>
    </w:p>
    <w:p w14:paraId="4AF094FF" w14:textId="77777777" w:rsidR="00D20767" w:rsidRPr="005B2AF4" w:rsidRDefault="00D20767" w:rsidP="00D20767">
      <w:pPr>
        <w:pStyle w:val="Heading2"/>
        <w:kinsoku w:val="0"/>
        <w:overflowPunct w:val="0"/>
        <w:rPr>
          <w:rFonts w:asciiTheme="minorHAnsi" w:hAnsiTheme="minorHAnsi"/>
          <w:sz w:val="28"/>
          <w:szCs w:val="28"/>
        </w:rPr>
      </w:pPr>
      <w:bookmarkStart w:id="19" w:name="_Toc293571086"/>
      <w:bookmarkStart w:id="20" w:name="_Toc476057450"/>
      <w:bookmarkStart w:id="21" w:name="_Toc476057615"/>
      <w:bookmarkStart w:id="22" w:name="_Toc514074807"/>
      <w:r w:rsidRPr="005B2AF4">
        <w:rPr>
          <w:rFonts w:asciiTheme="minorHAnsi" w:hAnsiTheme="minorHAnsi"/>
          <w:sz w:val="28"/>
          <w:szCs w:val="28"/>
        </w:rPr>
        <w:t>Technical rehearsals</w:t>
      </w:r>
      <w:bookmarkEnd w:id="19"/>
      <w:bookmarkEnd w:id="20"/>
      <w:bookmarkEnd w:id="21"/>
      <w:bookmarkEnd w:id="22"/>
    </w:p>
    <w:p w14:paraId="0A90DD9F" w14:textId="77777777" w:rsidR="00D20767" w:rsidRPr="00C940D3" w:rsidRDefault="00D20767" w:rsidP="00D20767">
      <w:pPr>
        <w:pStyle w:val="BodyText"/>
        <w:numPr>
          <w:ilvl w:val="0"/>
          <w:numId w:val="2"/>
        </w:numPr>
        <w:tabs>
          <w:tab w:val="left" w:pos="860"/>
        </w:tabs>
        <w:kinsoku w:val="0"/>
        <w:overflowPunct w:val="0"/>
        <w:ind w:left="860"/>
        <w:rPr>
          <w:rFonts w:asciiTheme="minorHAnsi" w:hAnsiTheme="minorHAnsi"/>
          <w:sz w:val="24"/>
          <w:szCs w:val="24"/>
        </w:rPr>
      </w:pPr>
      <w:r w:rsidRPr="00C940D3">
        <w:rPr>
          <w:rFonts w:asciiTheme="minorHAnsi" w:hAnsiTheme="minorHAnsi"/>
          <w:sz w:val="24"/>
          <w:szCs w:val="24"/>
        </w:rPr>
        <w:t>stage manager</w:t>
      </w:r>
      <w:r w:rsidRPr="00C940D3">
        <w:rPr>
          <w:rFonts w:asciiTheme="minorHAnsi" w:hAnsiTheme="minorHAnsi"/>
          <w:spacing w:val="-12"/>
          <w:sz w:val="24"/>
          <w:szCs w:val="24"/>
        </w:rPr>
        <w:t xml:space="preserve"> </w:t>
      </w:r>
      <w:r w:rsidRPr="00C940D3">
        <w:rPr>
          <w:rFonts w:asciiTheme="minorHAnsi" w:hAnsiTheme="minorHAnsi"/>
          <w:sz w:val="24"/>
          <w:szCs w:val="24"/>
        </w:rPr>
        <w:t>supervises</w:t>
      </w:r>
    </w:p>
    <w:p w14:paraId="7292CE36" w14:textId="77777777" w:rsidR="00D20767" w:rsidRPr="00C940D3" w:rsidRDefault="00D20767" w:rsidP="00D20767">
      <w:pPr>
        <w:pStyle w:val="BodyText"/>
        <w:numPr>
          <w:ilvl w:val="0"/>
          <w:numId w:val="2"/>
        </w:numPr>
        <w:tabs>
          <w:tab w:val="left" w:pos="860"/>
        </w:tabs>
        <w:kinsoku w:val="0"/>
        <w:overflowPunct w:val="0"/>
        <w:ind w:left="860"/>
        <w:rPr>
          <w:rFonts w:asciiTheme="minorHAnsi" w:hAnsiTheme="minorHAnsi"/>
          <w:sz w:val="24"/>
          <w:szCs w:val="24"/>
        </w:rPr>
      </w:pPr>
      <w:r w:rsidRPr="00C940D3">
        <w:rPr>
          <w:rFonts w:asciiTheme="minorHAnsi" w:hAnsiTheme="minorHAnsi"/>
          <w:sz w:val="24"/>
          <w:szCs w:val="24"/>
        </w:rPr>
        <w:t>any speciality lighting and/or sound equipment is set up</w:t>
      </w:r>
    </w:p>
    <w:p w14:paraId="04FDE954" w14:textId="77777777" w:rsidR="00D20767" w:rsidRPr="00C940D3" w:rsidRDefault="00D20767" w:rsidP="00D20767">
      <w:pPr>
        <w:pStyle w:val="BodyText"/>
        <w:numPr>
          <w:ilvl w:val="0"/>
          <w:numId w:val="2"/>
        </w:numPr>
        <w:tabs>
          <w:tab w:val="left" w:pos="860"/>
        </w:tabs>
        <w:kinsoku w:val="0"/>
        <w:overflowPunct w:val="0"/>
        <w:ind w:left="860"/>
        <w:rPr>
          <w:rFonts w:asciiTheme="minorHAnsi" w:hAnsiTheme="minorHAnsi"/>
          <w:sz w:val="24"/>
          <w:szCs w:val="24"/>
        </w:rPr>
      </w:pPr>
      <w:r w:rsidRPr="00C940D3">
        <w:rPr>
          <w:rFonts w:asciiTheme="minorHAnsi" w:hAnsiTheme="minorHAnsi"/>
          <w:sz w:val="24"/>
          <w:szCs w:val="24"/>
        </w:rPr>
        <w:t>sound</w:t>
      </w:r>
      <w:r w:rsidRPr="00C940D3">
        <w:rPr>
          <w:rFonts w:asciiTheme="minorHAnsi" w:hAnsiTheme="minorHAnsi"/>
          <w:spacing w:val="-9"/>
          <w:sz w:val="24"/>
          <w:szCs w:val="24"/>
        </w:rPr>
        <w:t xml:space="preserve"> </w:t>
      </w:r>
      <w:r w:rsidRPr="00C940D3">
        <w:rPr>
          <w:rFonts w:asciiTheme="minorHAnsi" w:hAnsiTheme="minorHAnsi"/>
          <w:sz w:val="24"/>
          <w:szCs w:val="24"/>
        </w:rPr>
        <w:t>speakers</w:t>
      </w:r>
      <w:r w:rsidRPr="00C940D3">
        <w:rPr>
          <w:rFonts w:asciiTheme="minorHAnsi" w:hAnsiTheme="minorHAnsi"/>
          <w:spacing w:val="-9"/>
          <w:sz w:val="24"/>
          <w:szCs w:val="24"/>
        </w:rPr>
        <w:t xml:space="preserve"> </w:t>
      </w:r>
      <w:r w:rsidRPr="00C940D3">
        <w:rPr>
          <w:rFonts w:asciiTheme="minorHAnsi" w:hAnsiTheme="minorHAnsi"/>
          <w:sz w:val="24"/>
          <w:szCs w:val="24"/>
        </w:rPr>
        <w:t>checked</w:t>
      </w:r>
    </w:p>
    <w:p w14:paraId="1BECEACC" w14:textId="77777777" w:rsidR="00D20767" w:rsidRPr="00C940D3" w:rsidRDefault="00D20767" w:rsidP="00D20767">
      <w:pPr>
        <w:pStyle w:val="BodyText"/>
        <w:numPr>
          <w:ilvl w:val="0"/>
          <w:numId w:val="2"/>
        </w:numPr>
        <w:tabs>
          <w:tab w:val="left" w:pos="860"/>
        </w:tabs>
        <w:kinsoku w:val="0"/>
        <w:overflowPunct w:val="0"/>
        <w:ind w:left="860"/>
        <w:rPr>
          <w:rFonts w:asciiTheme="minorHAnsi" w:hAnsiTheme="minorHAnsi"/>
          <w:sz w:val="24"/>
          <w:szCs w:val="24"/>
        </w:rPr>
      </w:pP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set</w:t>
      </w:r>
      <w:r w:rsidRPr="00C940D3">
        <w:rPr>
          <w:rFonts w:asciiTheme="minorHAnsi" w:hAnsiTheme="minorHAnsi"/>
          <w:spacing w:val="-4"/>
          <w:sz w:val="24"/>
          <w:szCs w:val="24"/>
        </w:rPr>
        <w:t xml:space="preserve"> </w:t>
      </w:r>
      <w:r w:rsidRPr="00C940D3">
        <w:rPr>
          <w:rFonts w:asciiTheme="minorHAnsi" w:hAnsiTheme="minorHAnsi"/>
          <w:sz w:val="24"/>
          <w:szCs w:val="24"/>
        </w:rPr>
        <w:t>built</w:t>
      </w:r>
      <w:r w:rsidRPr="00C940D3">
        <w:rPr>
          <w:rFonts w:asciiTheme="minorHAnsi" w:hAnsiTheme="minorHAnsi"/>
          <w:spacing w:val="-4"/>
          <w:sz w:val="24"/>
          <w:szCs w:val="24"/>
        </w:rPr>
        <w:t xml:space="preserve"> </w:t>
      </w:r>
      <w:r w:rsidRPr="00C940D3">
        <w:rPr>
          <w:rFonts w:asciiTheme="minorHAnsi" w:hAnsiTheme="minorHAnsi"/>
          <w:sz w:val="24"/>
          <w:szCs w:val="24"/>
        </w:rPr>
        <w:t>on</w:t>
      </w:r>
      <w:r w:rsidRPr="00C940D3">
        <w:rPr>
          <w:rFonts w:asciiTheme="minorHAnsi" w:hAnsiTheme="minorHAnsi"/>
          <w:spacing w:val="-4"/>
          <w:sz w:val="24"/>
          <w:szCs w:val="24"/>
        </w:rPr>
        <w:t xml:space="preserve"> </w:t>
      </w:r>
      <w:r w:rsidRPr="00C940D3">
        <w:rPr>
          <w:rFonts w:asciiTheme="minorHAnsi" w:hAnsiTheme="minorHAnsi"/>
          <w:sz w:val="24"/>
          <w:szCs w:val="24"/>
        </w:rPr>
        <w:t>stage</w:t>
      </w:r>
    </w:p>
    <w:p w14:paraId="6AF85F2F" w14:textId="77777777" w:rsidR="00D20767" w:rsidRPr="00C940D3" w:rsidRDefault="00D20767" w:rsidP="00D20767">
      <w:pPr>
        <w:pStyle w:val="BodyText"/>
        <w:numPr>
          <w:ilvl w:val="0"/>
          <w:numId w:val="2"/>
        </w:numPr>
        <w:tabs>
          <w:tab w:val="left" w:pos="860"/>
        </w:tabs>
        <w:kinsoku w:val="0"/>
        <w:overflowPunct w:val="0"/>
        <w:ind w:left="860"/>
        <w:rPr>
          <w:rFonts w:asciiTheme="minorHAnsi" w:hAnsiTheme="minorHAnsi"/>
          <w:sz w:val="24"/>
          <w:szCs w:val="24"/>
        </w:rPr>
      </w:pPr>
      <w:r w:rsidRPr="00C940D3">
        <w:rPr>
          <w:rFonts w:asciiTheme="minorHAnsi" w:hAnsiTheme="minorHAnsi"/>
          <w:sz w:val="24"/>
          <w:szCs w:val="24"/>
        </w:rPr>
        <w:t>props</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furnishings</w:t>
      </w:r>
      <w:r w:rsidRPr="00C940D3">
        <w:rPr>
          <w:rFonts w:asciiTheme="minorHAnsi" w:hAnsiTheme="minorHAnsi"/>
          <w:spacing w:val="-5"/>
          <w:sz w:val="24"/>
          <w:szCs w:val="24"/>
        </w:rPr>
        <w:t xml:space="preserve"> </w:t>
      </w:r>
      <w:r w:rsidRPr="00C940D3">
        <w:rPr>
          <w:rFonts w:asciiTheme="minorHAnsi" w:hAnsiTheme="minorHAnsi"/>
          <w:sz w:val="24"/>
          <w:szCs w:val="24"/>
        </w:rPr>
        <w:t>are</w:t>
      </w:r>
      <w:r w:rsidRPr="00C940D3">
        <w:rPr>
          <w:rFonts w:asciiTheme="minorHAnsi" w:hAnsiTheme="minorHAnsi"/>
          <w:spacing w:val="-6"/>
          <w:sz w:val="24"/>
          <w:szCs w:val="24"/>
        </w:rPr>
        <w:t xml:space="preserve"> </w:t>
      </w:r>
      <w:r w:rsidRPr="00C940D3">
        <w:rPr>
          <w:rFonts w:asciiTheme="minorHAnsi" w:hAnsiTheme="minorHAnsi"/>
          <w:spacing w:val="-1"/>
          <w:sz w:val="24"/>
          <w:szCs w:val="24"/>
        </w:rPr>
        <w:t>moved</w:t>
      </w:r>
      <w:r w:rsidRPr="00C940D3">
        <w:rPr>
          <w:rFonts w:asciiTheme="minorHAnsi" w:hAnsiTheme="minorHAnsi"/>
          <w:spacing w:val="-5"/>
          <w:sz w:val="24"/>
          <w:szCs w:val="24"/>
        </w:rPr>
        <w:t xml:space="preserve"> </w:t>
      </w:r>
      <w:r w:rsidRPr="00C940D3">
        <w:rPr>
          <w:rFonts w:asciiTheme="minorHAnsi" w:hAnsiTheme="minorHAnsi"/>
          <w:sz w:val="24"/>
          <w:szCs w:val="24"/>
        </w:rPr>
        <w:t>onto stage</w:t>
      </w:r>
    </w:p>
    <w:p w14:paraId="55688E6D" w14:textId="77777777" w:rsidR="00D20767" w:rsidRPr="00C940D3" w:rsidRDefault="00D20767" w:rsidP="00D20767">
      <w:pPr>
        <w:pStyle w:val="BodyText"/>
        <w:numPr>
          <w:ilvl w:val="0"/>
          <w:numId w:val="2"/>
        </w:numPr>
        <w:tabs>
          <w:tab w:val="left" w:pos="860"/>
        </w:tabs>
        <w:kinsoku w:val="0"/>
        <w:overflowPunct w:val="0"/>
        <w:spacing w:before="8"/>
        <w:ind w:left="860" w:right="394"/>
        <w:rPr>
          <w:rFonts w:asciiTheme="minorHAnsi" w:hAnsiTheme="minorHAnsi"/>
          <w:sz w:val="24"/>
          <w:szCs w:val="24"/>
        </w:rPr>
      </w:pPr>
      <w:r w:rsidRPr="00C940D3">
        <w:rPr>
          <w:rFonts w:asciiTheme="minorHAnsi" w:hAnsiTheme="minorHAnsi"/>
          <w:sz w:val="24"/>
          <w:szCs w:val="24"/>
        </w:rPr>
        <w:t>props</w:t>
      </w:r>
      <w:r w:rsidRPr="00C940D3">
        <w:rPr>
          <w:rFonts w:asciiTheme="minorHAnsi" w:hAnsiTheme="minorHAnsi"/>
          <w:spacing w:val="-7"/>
          <w:sz w:val="24"/>
          <w:szCs w:val="24"/>
        </w:rPr>
        <w:t xml:space="preserve"> </w:t>
      </w:r>
      <w:r w:rsidRPr="00C940D3">
        <w:rPr>
          <w:rFonts w:asciiTheme="minorHAnsi" w:hAnsiTheme="minorHAnsi"/>
          <w:sz w:val="24"/>
          <w:szCs w:val="24"/>
        </w:rPr>
        <w:t>tables</w:t>
      </w:r>
      <w:r w:rsidRPr="00C940D3">
        <w:rPr>
          <w:rFonts w:asciiTheme="minorHAnsi" w:hAnsiTheme="minorHAnsi"/>
          <w:spacing w:val="-6"/>
          <w:sz w:val="24"/>
          <w:szCs w:val="24"/>
        </w:rPr>
        <w:t xml:space="preserve"> </w:t>
      </w:r>
      <w:r w:rsidRPr="00C940D3">
        <w:rPr>
          <w:rFonts w:asciiTheme="minorHAnsi" w:hAnsiTheme="minorHAnsi"/>
          <w:sz w:val="24"/>
          <w:szCs w:val="24"/>
        </w:rPr>
        <w:t>are</w:t>
      </w:r>
      <w:r w:rsidRPr="00C940D3">
        <w:rPr>
          <w:rFonts w:asciiTheme="minorHAnsi" w:hAnsiTheme="minorHAnsi"/>
          <w:spacing w:val="-7"/>
          <w:sz w:val="24"/>
          <w:szCs w:val="24"/>
        </w:rPr>
        <w:t xml:space="preserve"> </w:t>
      </w:r>
      <w:r w:rsidRPr="00C940D3">
        <w:rPr>
          <w:rFonts w:asciiTheme="minorHAnsi" w:hAnsiTheme="minorHAnsi"/>
          <w:sz w:val="24"/>
          <w:szCs w:val="24"/>
        </w:rPr>
        <w:t>set-up</w:t>
      </w:r>
      <w:r w:rsidRPr="00C940D3">
        <w:rPr>
          <w:rFonts w:asciiTheme="minorHAnsi" w:hAnsiTheme="minorHAnsi"/>
          <w:spacing w:val="-7"/>
          <w:sz w:val="24"/>
          <w:szCs w:val="24"/>
        </w:rPr>
        <w:t xml:space="preserve"> </w:t>
      </w:r>
      <w:r w:rsidRPr="00C940D3">
        <w:rPr>
          <w:rFonts w:asciiTheme="minorHAnsi" w:hAnsiTheme="minorHAnsi"/>
          <w:sz w:val="24"/>
          <w:szCs w:val="24"/>
        </w:rPr>
        <w:t>backstage</w:t>
      </w:r>
    </w:p>
    <w:p w14:paraId="272CCB48" w14:textId="77777777" w:rsidR="00D20767" w:rsidRPr="00C940D3" w:rsidRDefault="00D20767" w:rsidP="00D20767">
      <w:pPr>
        <w:pStyle w:val="BodyText"/>
        <w:kinsoku w:val="0"/>
        <w:overflowPunct w:val="0"/>
        <w:spacing w:before="8"/>
        <w:ind w:left="0" w:firstLine="0"/>
        <w:rPr>
          <w:rFonts w:asciiTheme="minorHAnsi" w:hAnsiTheme="minorHAnsi"/>
          <w:sz w:val="24"/>
          <w:szCs w:val="24"/>
        </w:rPr>
      </w:pPr>
    </w:p>
    <w:p w14:paraId="7C7F6145" w14:textId="77777777" w:rsidR="00D20767" w:rsidRPr="005B2AF4" w:rsidRDefault="00D20767" w:rsidP="00D20767">
      <w:pPr>
        <w:pStyle w:val="Heading2"/>
        <w:rPr>
          <w:rFonts w:asciiTheme="minorHAnsi" w:hAnsiTheme="minorHAnsi"/>
          <w:bCs/>
          <w:sz w:val="28"/>
          <w:szCs w:val="28"/>
        </w:rPr>
      </w:pPr>
      <w:bookmarkStart w:id="23" w:name="_Toc514074808"/>
      <w:r w:rsidRPr="005B2AF4">
        <w:rPr>
          <w:rFonts w:asciiTheme="minorHAnsi" w:hAnsiTheme="minorHAnsi"/>
          <w:spacing w:val="-1"/>
          <w:sz w:val="28"/>
          <w:szCs w:val="28"/>
        </w:rPr>
        <w:t>Costume</w:t>
      </w:r>
      <w:r w:rsidRPr="005B2AF4">
        <w:rPr>
          <w:rFonts w:asciiTheme="minorHAnsi" w:hAnsiTheme="minorHAnsi"/>
          <w:spacing w:val="-16"/>
          <w:sz w:val="28"/>
          <w:szCs w:val="28"/>
        </w:rPr>
        <w:t xml:space="preserve"> </w:t>
      </w:r>
      <w:r w:rsidRPr="005B2AF4">
        <w:rPr>
          <w:rFonts w:asciiTheme="minorHAnsi" w:hAnsiTheme="minorHAnsi"/>
          <w:sz w:val="28"/>
          <w:szCs w:val="28"/>
        </w:rPr>
        <w:t>Parade:</w:t>
      </w:r>
      <w:bookmarkEnd w:id="23"/>
    </w:p>
    <w:p w14:paraId="3DC38549" w14:textId="77777777" w:rsidR="00D20767" w:rsidRPr="00C940D3" w:rsidRDefault="00D20767" w:rsidP="00D20767">
      <w:pPr>
        <w:pStyle w:val="BodyText"/>
        <w:numPr>
          <w:ilvl w:val="0"/>
          <w:numId w:val="2"/>
        </w:numPr>
        <w:tabs>
          <w:tab w:val="left" w:pos="860"/>
        </w:tabs>
        <w:kinsoku w:val="0"/>
        <w:overflowPunct w:val="0"/>
        <w:ind w:right="501"/>
        <w:rPr>
          <w:rFonts w:asciiTheme="minorHAnsi" w:hAnsiTheme="minorHAnsi"/>
          <w:sz w:val="24"/>
          <w:szCs w:val="24"/>
        </w:rPr>
      </w:pPr>
      <w:r w:rsidRPr="00C940D3">
        <w:rPr>
          <w:rFonts w:asciiTheme="minorHAnsi" w:hAnsiTheme="minorHAnsi"/>
          <w:sz w:val="24"/>
          <w:szCs w:val="24"/>
        </w:rPr>
        <w:t>actors</w:t>
      </w:r>
      <w:r w:rsidRPr="00C940D3">
        <w:rPr>
          <w:rFonts w:asciiTheme="minorHAnsi" w:hAnsiTheme="minorHAnsi"/>
          <w:spacing w:val="-6"/>
          <w:sz w:val="24"/>
          <w:szCs w:val="24"/>
        </w:rPr>
        <w:t xml:space="preserve"> </w:t>
      </w:r>
      <w:r w:rsidRPr="00C940D3">
        <w:rPr>
          <w:rFonts w:asciiTheme="minorHAnsi" w:hAnsiTheme="minorHAnsi"/>
          <w:sz w:val="24"/>
          <w:szCs w:val="24"/>
        </w:rPr>
        <w:t>“parade”</w:t>
      </w:r>
      <w:r w:rsidRPr="00C940D3">
        <w:rPr>
          <w:rFonts w:asciiTheme="minorHAnsi" w:hAnsiTheme="minorHAnsi"/>
          <w:spacing w:val="-5"/>
          <w:sz w:val="24"/>
          <w:szCs w:val="24"/>
        </w:rPr>
        <w:t xml:space="preserve"> </w:t>
      </w:r>
      <w:r w:rsidRPr="00C940D3">
        <w:rPr>
          <w:rFonts w:asciiTheme="minorHAnsi" w:hAnsiTheme="minorHAnsi"/>
          <w:sz w:val="24"/>
          <w:szCs w:val="24"/>
        </w:rPr>
        <w:t>on</w:t>
      </w:r>
      <w:r w:rsidRPr="00C940D3">
        <w:rPr>
          <w:rFonts w:asciiTheme="minorHAnsi" w:hAnsiTheme="minorHAnsi"/>
          <w:spacing w:val="-6"/>
          <w:sz w:val="24"/>
          <w:szCs w:val="24"/>
        </w:rPr>
        <w:t xml:space="preserve"> </w:t>
      </w:r>
      <w:r w:rsidRPr="00C940D3">
        <w:rPr>
          <w:rFonts w:asciiTheme="minorHAnsi" w:hAnsiTheme="minorHAnsi"/>
          <w:sz w:val="24"/>
          <w:szCs w:val="24"/>
        </w:rPr>
        <w:t>stage</w:t>
      </w:r>
      <w:r w:rsidRPr="00C940D3">
        <w:rPr>
          <w:rFonts w:asciiTheme="minorHAnsi" w:hAnsiTheme="minorHAnsi"/>
          <w:spacing w:val="-5"/>
          <w:sz w:val="24"/>
          <w:szCs w:val="24"/>
        </w:rPr>
        <w:t xml:space="preserve"> </w:t>
      </w:r>
      <w:r w:rsidRPr="00C940D3">
        <w:rPr>
          <w:rFonts w:asciiTheme="minorHAnsi" w:hAnsiTheme="minorHAnsi"/>
          <w:sz w:val="24"/>
          <w:szCs w:val="24"/>
        </w:rPr>
        <w:t>in</w:t>
      </w:r>
      <w:r w:rsidRPr="00C940D3">
        <w:rPr>
          <w:rFonts w:asciiTheme="minorHAnsi" w:hAnsiTheme="minorHAnsi"/>
          <w:spacing w:val="-6"/>
          <w:sz w:val="24"/>
          <w:szCs w:val="24"/>
        </w:rPr>
        <w:t xml:space="preserve"> </w:t>
      </w:r>
      <w:r w:rsidRPr="00C940D3">
        <w:rPr>
          <w:rFonts w:asciiTheme="minorHAnsi" w:hAnsiTheme="minorHAnsi"/>
          <w:sz w:val="24"/>
          <w:szCs w:val="24"/>
        </w:rPr>
        <w:t>their</w:t>
      </w:r>
      <w:r w:rsidRPr="00C940D3">
        <w:rPr>
          <w:rFonts w:asciiTheme="minorHAnsi" w:hAnsiTheme="minorHAnsi"/>
          <w:spacing w:val="-5"/>
          <w:sz w:val="24"/>
          <w:szCs w:val="24"/>
        </w:rPr>
        <w:t xml:space="preserve"> </w:t>
      </w:r>
      <w:r w:rsidRPr="00C940D3">
        <w:rPr>
          <w:rFonts w:asciiTheme="minorHAnsi" w:hAnsiTheme="minorHAnsi"/>
          <w:spacing w:val="-1"/>
          <w:sz w:val="24"/>
          <w:szCs w:val="24"/>
        </w:rPr>
        <w:t>costumes</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pacing w:val="-1"/>
          <w:sz w:val="24"/>
          <w:szCs w:val="24"/>
        </w:rPr>
        <w:t>make-up</w:t>
      </w:r>
      <w:r w:rsidRPr="00C940D3">
        <w:rPr>
          <w:rFonts w:asciiTheme="minorHAnsi" w:hAnsiTheme="minorHAnsi"/>
          <w:spacing w:val="-5"/>
          <w:sz w:val="24"/>
          <w:szCs w:val="24"/>
        </w:rPr>
        <w:t xml:space="preserve"> </w:t>
      </w:r>
      <w:r w:rsidRPr="00C940D3">
        <w:rPr>
          <w:rFonts w:asciiTheme="minorHAnsi" w:hAnsiTheme="minorHAnsi"/>
          <w:sz w:val="24"/>
          <w:szCs w:val="24"/>
        </w:rPr>
        <w:t>under</w:t>
      </w:r>
      <w:r w:rsidRPr="00C940D3">
        <w:rPr>
          <w:rFonts w:asciiTheme="minorHAnsi" w:hAnsiTheme="minorHAnsi"/>
          <w:spacing w:val="-6"/>
          <w:sz w:val="24"/>
          <w:szCs w:val="24"/>
        </w:rPr>
        <w:t xml:space="preserve"> </w:t>
      </w:r>
      <w:r w:rsidRPr="00C940D3">
        <w:rPr>
          <w:rFonts w:asciiTheme="minorHAnsi" w:hAnsiTheme="minorHAnsi"/>
          <w:sz w:val="24"/>
          <w:szCs w:val="24"/>
        </w:rPr>
        <w:t>show</w:t>
      </w:r>
      <w:r w:rsidRPr="00C940D3">
        <w:rPr>
          <w:rFonts w:asciiTheme="minorHAnsi" w:hAnsiTheme="minorHAnsi"/>
          <w:spacing w:val="-5"/>
          <w:sz w:val="24"/>
          <w:szCs w:val="24"/>
        </w:rPr>
        <w:t xml:space="preserve"> </w:t>
      </w:r>
      <w:r w:rsidRPr="00C940D3">
        <w:rPr>
          <w:rFonts w:asciiTheme="minorHAnsi" w:hAnsiTheme="minorHAnsi"/>
          <w:sz w:val="24"/>
          <w:szCs w:val="24"/>
        </w:rPr>
        <w:t>lighting,</w:t>
      </w:r>
      <w:r w:rsidRPr="00C940D3">
        <w:rPr>
          <w:rFonts w:asciiTheme="minorHAnsi" w:hAnsiTheme="minorHAnsi"/>
          <w:spacing w:val="-6"/>
          <w:sz w:val="24"/>
          <w:szCs w:val="24"/>
        </w:rPr>
        <w:t xml:space="preserve"> </w:t>
      </w:r>
      <w:r w:rsidRPr="00C940D3">
        <w:rPr>
          <w:rFonts w:asciiTheme="minorHAnsi" w:hAnsiTheme="minorHAnsi"/>
          <w:sz w:val="24"/>
          <w:szCs w:val="24"/>
        </w:rPr>
        <w:t>for</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designers,</w:t>
      </w:r>
      <w:r w:rsidRPr="00C940D3">
        <w:rPr>
          <w:rFonts w:asciiTheme="minorHAnsi" w:hAnsiTheme="minorHAnsi"/>
          <w:spacing w:val="30"/>
          <w:w w:val="99"/>
          <w:sz w:val="24"/>
          <w:szCs w:val="24"/>
        </w:rPr>
        <w:t xml:space="preserve"> </w:t>
      </w:r>
      <w:r w:rsidRPr="00C940D3">
        <w:rPr>
          <w:rFonts w:asciiTheme="minorHAnsi" w:hAnsiTheme="minorHAnsi"/>
          <w:sz w:val="24"/>
          <w:szCs w:val="24"/>
        </w:rPr>
        <w:t>production</w:t>
      </w:r>
      <w:r w:rsidRPr="00C940D3">
        <w:rPr>
          <w:rFonts w:asciiTheme="minorHAnsi" w:hAnsiTheme="minorHAnsi"/>
          <w:spacing w:val="-8"/>
          <w:sz w:val="24"/>
          <w:szCs w:val="24"/>
        </w:rPr>
        <w:t xml:space="preserve"> </w:t>
      </w:r>
      <w:r w:rsidRPr="00C940D3">
        <w:rPr>
          <w:rFonts w:asciiTheme="minorHAnsi" w:hAnsiTheme="minorHAnsi"/>
          <w:sz w:val="24"/>
          <w:szCs w:val="24"/>
        </w:rPr>
        <w:t>staff</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8"/>
          <w:sz w:val="24"/>
          <w:szCs w:val="24"/>
        </w:rPr>
        <w:t xml:space="preserve"> </w:t>
      </w:r>
      <w:r w:rsidRPr="00C940D3">
        <w:rPr>
          <w:rFonts w:asciiTheme="minorHAnsi" w:hAnsiTheme="minorHAnsi"/>
          <w:sz w:val="24"/>
          <w:szCs w:val="24"/>
        </w:rPr>
        <w:t>director—be</w:t>
      </w:r>
      <w:r w:rsidRPr="00C940D3">
        <w:rPr>
          <w:rFonts w:asciiTheme="minorHAnsi" w:hAnsiTheme="minorHAnsi"/>
          <w:spacing w:val="-7"/>
          <w:sz w:val="24"/>
          <w:szCs w:val="24"/>
        </w:rPr>
        <w:t xml:space="preserve"> </w:t>
      </w:r>
      <w:r w:rsidRPr="00C940D3">
        <w:rPr>
          <w:rFonts w:asciiTheme="minorHAnsi" w:hAnsiTheme="minorHAnsi"/>
          <w:sz w:val="24"/>
          <w:szCs w:val="24"/>
        </w:rPr>
        <w:t>prepared</w:t>
      </w:r>
      <w:r w:rsidRPr="00C940D3">
        <w:rPr>
          <w:rFonts w:asciiTheme="minorHAnsi" w:hAnsiTheme="minorHAnsi"/>
          <w:spacing w:val="-8"/>
          <w:sz w:val="24"/>
          <w:szCs w:val="24"/>
        </w:rPr>
        <w:t xml:space="preserve"> </w:t>
      </w:r>
      <w:r w:rsidRPr="00C940D3">
        <w:rPr>
          <w:rFonts w:asciiTheme="minorHAnsi" w:hAnsiTheme="minorHAnsi"/>
          <w:sz w:val="24"/>
          <w:szCs w:val="24"/>
        </w:rPr>
        <w:t>to</w:t>
      </w:r>
      <w:r w:rsidRPr="00C940D3">
        <w:rPr>
          <w:rFonts w:asciiTheme="minorHAnsi" w:hAnsiTheme="minorHAnsi"/>
          <w:spacing w:val="-7"/>
          <w:sz w:val="24"/>
          <w:szCs w:val="24"/>
        </w:rPr>
        <w:t xml:space="preserve"> </w:t>
      </w:r>
      <w:r w:rsidRPr="00C940D3">
        <w:rPr>
          <w:rFonts w:asciiTheme="minorHAnsi" w:hAnsiTheme="minorHAnsi"/>
          <w:spacing w:val="-1"/>
          <w:sz w:val="24"/>
          <w:szCs w:val="24"/>
        </w:rPr>
        <w:t>make</w:t>
      </w:r>
      <w:r w:rsidRPr="00C940D3">
        <w:rPr>
          <w:rFonts w:asciiTheme="minorHAnsi" w:hAnsiTheme="minorHAnsi"/>
          <w:spacing w:val="-8"/>
          <w:sz w:val="24"/>
          <w:szCs w:val="24"/>
        </w:rPr>
        <w:t xml:space="preserve"> </w:t>
      </w:r>
      <w:r w:rsidRPr="00C940D3">
        <w:rPr>
          <w:rFonts w:asciiTheme="minorHAnsi" w:hAnsiTheme="minorHAnsi"/>
          <w:spacing w:val="-1"/>
          <w:sz w:val="24"/>
          <w:szCs w:val="24"/>
        </w:rPr>
        <w:t>adjustments</w:t>
      </w:r>
    </w:p>
    <w:p w14:paraId="10DD06AE" w14:textId="77777777"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this</w:t>
      </w:r>
      <w:r w:rsidRPr="00C940D3">
        <w:rPr>
          <w:rFonts w:asciiTheme="minorHAnsi" w:hAnsiTheme="minorHAnsi"/>
          <w:spacing w:val="-6"/>
          <w:sz w:val="24"/>
          <w:szCs w:val="24"/>
        </w:rPr>
        <w:t xml:space="preserve"> </w:t>
      </w:r>
      <w:r w:rsidRPr="00C940D3">
        <w:rPr>
          <w:rFonts w:asciiTheme="minorHAnsi" w:hAnsiTheme="minorHAnsi"/>
          <w:sz w:val="24"/>
          <w:szCs w:val="24"/>
        </w:rPr>
        <w:t>is</w:t>
      </w:r>
      <w:r w:rsidRPr="00C940D3">
        <w:rPr>
          <w:rFonts w:asciiTheme="minorHAnsi" w:hAnsiTheme="minorHAnsi"/>
          <w:spacing w:val="-6"/>
          <w:sz w:val="24"/>
          <w:szCs w:val="24"/>
        </w:rPr>
        <w:t xml:space="preserve"> </w:t>
      </w:r>
      <w:r w:rsidRPr="00C940D3">
        <w:rPr>
          <w:rFonts w:asciiTheme="minorHAnsi" w:hAnsiTheme="minorHAnsi"/>
          <w:sz w:val="24"/>
          <w:szCs w:val="24"/>
        </w:rPr>
        <w:t>a</w:t>
      </w:r>
      <w:r w:rsidRPr="00C940D3">
        <w:rPr>
          <w:rFonts w:asciiTheme="minorHAnsi" w:hAnsiTheme="minorHAnsi"/>
          <w:spacing w:val="-5"/>
          <w:sz w:val="24"/>
          <w:szCs w:val="24"/>
        </w:rPr>
        <w:t xml:space="preserve"> </w:t>
      </w:r>
      <w:r w:rsidRPr="00C940D3">
        <w:rPr>
          <w:rFonts w:asciiTheme="minorHAnsi" w:hAnsiTheme="minorHAnsi"/>
          <w:sz w:val="24"/>
          <w:szCs w:val="24"/>
        </w:rPr>
        <w:t>great</w:t>
      </w:r>
      <w:r w:rsidRPr="00C940D3">
        <w:rPr>
          <w:rFonts w:asciiTheme="minorHAnsi" w:hAnsiTheme="minorHAnsi"/>
          <w:spacing w:val="-6"/>
          <w:sz w:val="24"/>
          <w:szCs w:val="24"/>
        </w:rPr>
        <w:t xml:space="preserve"> </w:t>
      </w:r>
      <w:r w:rsidRPr="00C940D3">
        <w:rPr>
          <w:rFonts w:asciiTheme="minorHAnsi" w:hAnsiTheme="minorHAnsi"/>
          <w:sz w:val="24"/>
          <w:szCs w:val="24"/>
        </w:rPr>
        <w:t>opportunity</w:t>
      </w:r>
      <w:r w:rsidRPr="00C940D3">
        <w:rPr>
          <w:rFonts w:asciiTheme="minorHAnsi" w:hAnsiTheme="minorHAnsi"/>
          <w:spacing w:val="-3"/>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do</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6"/>
          <w:sz w:val="24"/>
          <w:szCs w:val="24"/>
        </w:rPr>
        <w:t xml:space="preserve"> </w:t>
      </w:r>
      <w:proofErr w:type="spellStart"/>
      <w:r w:rsidRPr="00C940D3">
        <w:rPr>
          <w:rFonts w:asciiTheme="minorHAnsi" w:hAnsiTheme="minorHAnsi"/>
          <w:spacing w:val="-1"/>
          <w:sz w:val="24"/>
          <w:szCs w:val="24"/>
        </w:rPr>
        <w:t>photocall</w:t>
      </w:r>
      <w:proofErr w:type="spellEnd"/>
      <w:r w:rsidRPr="00C940D3">
        <w:rPr>
          <w:rFonts w:asciiTheme="minorHAnsi" w:hAnsiTheme="minorHAnsi"/>
          <w:spacing w:val="-1"/>
          <w:sz w:val="24"/>
          <w:szCs w:val="24"/>
        </w:rPr>
        <w:t>—arrange</w:t>
      </w:r>
      <w:r w:rsidRPr="00C940D3">
        <w:rPr>
          <w:rFonts w:asciiTheme="minorHAnsi" w:hAnsiTheme="minorHAnsi"/>
          <w:spacing w:val="-5"/>
          <w:sz w:val="24"/>
          <w:szCs w:val="24"/>
        </w:rPr>
        <w:t xml:space="preserve"> </w:t>
      </w:r>
      <w:r w:rsidRPr="00C940D3">
        <w:rPr>
          <w:rFonts w:asciiTheme="minorHAnsi" w:hAnsiTheme="minorHAnsi"/>
          <w:sz w:val="24"/>
          <w:szCs w:val="24"/>
        </w:rPr>
        <w:t>with</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producer,</w:t>
      </w:r>
      <w:r w:rsidRPr="00C940D3">
        <w:rPr>
          <w:rFonts w:asciiTheme="minorHAnsi" w:hAnsiTheme="minorHAnsi"/>
          <w:spacing w:val="-6"/>
          <w:sz w:val="24"/>
          <w:szCs w:val="24"/>
        </w:rPr>
        <w:t xml:space="preserve"> </w:t>
      </w:r>
      <w:r w:rsidRPr="00C940D3">
        <w:rPr>
          <w:rFonts w:asciiTheme="minorHAnsi" w:hAnsiTheme="minorHAnsi"/>
          <w:sz w:val="24"/>
          <w:szCs w:val="24"/>
        </w:rPr>
        <w:t>publicist,</w:t>
      </w:r>
      <w:r w:rsidRPr="00C940D3">
        <w:rPr>
          <w:rFonts w:asciiTheme="minorHAnsi" w:hAnsiTheme="minorHAnsi"/>
          <w:spacing w:val="-5"/>
          <w:sz w:val="24"/>
          <w:szCs w:val="24"/>
        </w:rPr>
        <w:t xml:space="preserve"> </w:t>
      </w:r>
      <w:r w:rsidRPr="00C940D3">
        <w:rPr>
          <w:rFonts w:asciiTheme="minorHAnsi" w:hAnsiTheme="minorHAnsi"/>
          <w:sz w:val="24"/>
          <w:szCs w:val="24"/>
        </w:rPr>
        <w:t>stage</w:t>
      </w:r>
      <w:r w:rsidRPr="00C940D3">
        <w:rPr>
          <w:rFonts w:asciiTheme="minorHAnsi" w:hAnsiTheme="minorHAnsi"/>
          <w:spacing w:val="-6"/>
          <w:sz w:val="24"/>
          <w:szCs w:val="24"/>
        </w:rPr>
        <w:t xml:space="preserve"> </w:t>
      </w:r>
      <w:r w:rsidRPr="00C940D3">
        <w:rPr>
          <w:rFonts w:asciiTheme="minorHAnsi" w:hAnsiTheme="minorHAnsi"/>
          <w:spacing w:val="-1"/>
          <w:sz w:val="24"/>
          <w:szCs w:val="24"/>
        </w:rPr>
        <w:t>manager</w:t>
      </w:r>
    </w:p>
    <w:p w14:paraId="0A560DCB" w14:textId="77777777" w:rsidR="00D20767" w:rsidRPr="00C940D3" w:rsidRDefault="00D20767" w:rsidP="00D20767">
      <w:pPr>
        <w:pStyle w:val="BodyText"/>
        <w:rPr>
          <w:rFonts w:asciiTheme="minorHAnsi" w:hAnsiTheme="minorHAnsi"/>
          <w:b/>
          <w:sz w:val="24"/>
          <w:szCs w:val="24"/>
        </w:rPr>
      </w:pPr>
    </w:p>
    <w:p w14:paraId="225BCA4A" w14:textId="77777777" w:rsidR="00D20767" w:rsidRPr="005B2AF4" w:rsidRDefault="00D20767" w:rsidP="00D20767">
      <w:pPr>
        <w:pStyle w:val="Heading2"/>
        <w:rPr>
          <w:rFonts w:asciiTheme="minorHAnsi" w:hAnsiTheme="minorHAnsi"/>
          <w:bCs/>
          <w:sz w:val="28"/>
          <w:szCs w:val="28"/>
        </w:rPr>
      </w:pPr>
      <w:bookmarkStart w:id="24" w:name="_Toc514074809"/>
      <w:r w:rsidRPr="005B2AF4">
        <w:rPr>
          <w:rFonts w:asciiTheme="minorHAnsi" w:hAnsiTheme="minorHAnsi"/>
          <w:sz w:val="28"/>
          <w:szCs w:val="28"/>
        </w:rPr>
        <w:t>Rehearsal</w:t>
      </w:r>
      <w:r w:rsidRPr="005B2AF4">
        <w:rPr>
          <w:rFonts w:asciiTheme="minorHAnsi" w:hAnsiTheme="minorHAnsi"/>
          <w:spacing w:val="-12"/>
          <w:sz w:val="28"/>
          <w:szCs w:val="28"/>
        </w:rPr>
        <w:t xml:space="preserve"> </w:t>
      </w:r>
      <w:r w:rsidRPr="005B2AF4">
        <w:rPr>
          <w:rFonts w:asciiTheme="minorHAnsi" w:hAnsiTheme="minorHAnsi"/>
          <w:sz w:val="28"/>
          <w:szCs w:val="28"/>
        </w:rPr>
        <w:t>with</w:t>
      </w:r>
      <w:r w:rsidRPr="005B2AF4">
        <w:rPr>
          <w:rFonts w:asciiTheme="minorHAnsi" w:hAnsiTheme="minorHAnsi"/>
          <w:spacing w:val="-12"/>
          <w:sz w:val="28"/>
          <w:szCs w:val="28"/>
        </w:rPr>
        <w:t xml:space="preserve"> </w:t>
      </w:r>
      <w:r w:rsidRPr="005B2AF4">
        <w:rPr>
          <w:rFonts w:asciiTheme="minorHAnsi" w:hAnsiTheme="minorHAnsi"/>
          <w:sz w:val="28"/>
          <w:szCs w:val="28"/>
        </w:rPr>
        <w:t>Costumes:</w:t>
      </w:r>
      <w:bookmarkEnd w:id="24"/>
    </w:p>
    <w:p w14:paraId="366C2C6F"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opportunity</w:t>
      </w:r>
      <w:r w:rsidRPr="00C940D3">
        <w:rPr>
          <w:rFonts w:asciiTheme="minorHAnsi" w:hAnsiTheme="minorHAnsi"/>
          <w:spacing w:val="-3"/>
          <w:sz w:val="24"/>
          <w:szCs w:val="24"/>
        </w:rPr>
        <w:t xml:space="preserve"> </w:t>
      </w:r>
      <w:r w:rsidRPr="00C940D3">
        <w:rPr>
          <w:rFonts w:asciiTheme="minorHAnsi" w:hAnsiTheme="minorHAnsi"/>
          <w:sz w:val="24"/>
          <w:szCs w:val="24"/>
        </w:rPr>
        <w:t>for</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actors</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rehearse</w:t>
      </w:r>
      <w:r w:rsidRPr="00C940D3">
        <w:rPr>
          <w:rFonts w:asciiTheme="minorHAnsi" w:hAnsiTheme="minorHAnsi"/>
          <w:spacing w:val="-5"/>
          <w:sz w:val="24"/>
          <w:szCs w:val="24"/>
        </w:rPr>
        <w:t xml:space="preserve"> </w:t>
      </w:r>
      <w:r w:rsidRPr="00C940D3">
        <w:rPr>
          <w:rFonts w:asciiTheme="minorHAnsi" w:hAnsiTheme="minorHAnsi"/>
          <w:sz w:val="24"/>
          <w:szCs w:val="24"/>
        </w:rPr>
        <w:t>in</w:t>
      </w:r>
      <w:r w:rsidRPr="00C940D3">
        <w:rPr>
          <w:rFonts w:asciiTheme="minorHAnsi" w:hAnsiTheme="minorHAnsi"/>
          <w:spacing w:val="-4"/>
          <w:sz w:val="24"/>
          <w:szCs w:val="24"/>
        </w:rPr>
        <w:t xml:space="preserve"> </w:t>
      </w:r>
      <w:r w:rsidRPr="00C940D3">
        <w:rPr>
          <w:rFonts w:asciiTheme="minorHAnsi" w:hAnsiTheme="minorHAnsi"/>
          <w:sz w:val="24"/>
          <w:szCs w:val="24"/>
        </w:rPr>
        <w:t>costumes</w:t>
      </w:r>
      <w:r w:rsidRPr="00C940D3">
        <w:rPr>
          <w:rFonts w:asciiTheme="minorHAnsi" w:hAnsiTheme="minorHAnsi"/>
          <w:spacing w:val="-5"/>
          <w:sz w:val="24"/>
          <w:szCs w:val="24"/>
        </w:rPr>
        <w:t xml:space="preserve"> </w:t>
      </w:r>
      <w:r w:rsidRPr="00C940D3">
        <w:rPr>
          <w:rFonts w:asciiTheme="minorHAnsi" w:hAnsiTheme="minorHAnsi"/>
          <w:sz w:val="24"/>
          <w:szCs w:val="24"/>
        </w:rPr>
        <w:t>on</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set</w:t>
      </w:r>
    </w:p>
    <w:p w14:paraId="6EF176F6"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great</w:t>
      </w:r>
      <w:r w:rsidRPr="00C940D3">
        <w:rPr>
          <w:rFonts w:asciiTheme="minorHAnsi" w:hAnsiTheme="minorHAnsi"/>
          <w:spacing w:val="-6"/>
          <w:sz w:val="24"/>
          <w:szCs w:val="24"/>
        </w:rPr>
        <w:t xml:space="preserve"> </w:t>
      </w:r>
      <w:r w:rsidRPr="00C940D3">
        <w:rPr>
          <w:rFonts w:asciiTheme="minorHAnsi" w:hAnsiTheme="minorHAnsi"/>
          <w:sz w:val="24"/>
          <w:szCs w:val="24"/>
        </w:rPr>
        <w:t>follow-up</w:t>
      </w:r>
      <w:r w:rsidRPr="00C940D3">
        <w:rPr>
          <w:rFonts w:asciiTheme="minorHAnsi" w:hAnsiTheme="minorHAnsi"/>
          <w:spacing w:val="-6"/>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a</w:t>
      </w:r>
      <w:r w:rsidRPr="00C940D3">
        <w:rPr>
          <w:rFonts w:asciiTheme="minorHAnsi" w:hAnsiTheme="minorHAnsi"/>
          <w:spacing w:val="-6"/>
          <w:sz w:val="24"/>
          <w:szCs w:val="24"/>
        </w:rPr>
        <w:t xml:space="preserve"> </w:t>
      </w:r>
      <w:r w:rsidRPr="00C940D3">
        <w:rPr>
          <w:rFonts w:asciiTheme="minorHAnsi" w:hAnsiTheme="minorHAnsi"/>
          <w:spacing w:val="-1"/>
          <w:sz w:val="24"/>
          <w:szCs w:val="24"/>
        </w:rPr>
        <w:t>Costume</w:t>
      </w:r>
      <w:r w:rsidRPr="00C940D3">
        <w:rPr>
          <w:rFonts w:asciiTheme="minorHAnsi" w:hAnsiTheme="minorHAnsi"/>
          <w:spacing w:val="-6"/>
          <w:sz w:val="24"/>
          <w:szCs w:val="24"/>
        </w:rPr>
        <w:t xml:space="preserve"> </w:t>
      </w:r>
      <w:r w:rsidRPr="00C940D3">
        <w:rPr>
          <w:rFonts w:asciiTheme="minorHAnsi" w:hAnsiTheme="minorHAnsi"/>
          <w:sz w:val="24"/>
          <w:szCs w:val="24"/>
        </w:rPr>
        <w:t>Parade</w:t>
      </w:r>
    </w:p>
    <w:p w14:paraId="406DB700" w14:textId="77777777" w:rsidR="00D20767" w:rsidRPr="00C940D3" w:rsidRDefault="00D20767" w:rsidP="00D20767">
      <w:pPr>
        <w:pStyle w:val="BodyText"/>
        <w:kinsoku w:val="0"/>
        <w:overflowPunct w:val="0"/>
        <w:spacing w:before="7"/>
        <w:ind w:left="0" w:firstLine="0"/>
        <w:rPr>
          <w:rFonts w:asciiTheme="minorHAnsi" w:hAnsiTheme="minorHAnsi"/>
          <w:sz w:val="24"/>
          <w:szCs w:val="24"/>
        </w:rPr>
      </w:pPr>
    </w:p>
    <w:p w14:paraId="4C1249C0" w14:textId="77777777" w:rsidR="00D20767" w:rsidRPr="005B2AF4" w:rsidRDefault="00D20767" w:rsidP="00D20767">
      <w:pPr>
        <w:pStyle w:val="Heading2"/>
        <w:kinsoku w:val="0"/>
        <w:overflowPunct w:val="0"/>
        <w:rPr>
          <w:rFonts w:asciiTheme="minorHAnsi" w:hAnsiTheme="minorHAnsi"/>
          <w:b/>
          <w:bCs/>
          <w:sz w:val="28"/>
          <w:szCs w:val="28"/>
        </w:rPr>
      </w:pPr>
      <w:bookmarkStart w:id="25" w:name="_Toc293571087"/>
      <w:bookmarkStart w:id="26" w:name="_Toc476057451"/>
      <w:bookmarkStart w:id="27" w:name="_Toc476057616"/>
      <w:bookmarkStart w:id="28" w:name="_Toc514074810"/>
      <w:r w:rsidRPr="005B2AF4">
        <w:rPr>
          <w:rFonts w:asciiTheme="minorHAnsi" w:hAnsiTheme="minorHAnsi"/>
          <w:sz w:val="28"/>
          <w:szCs w:val="28"/>
        </w:rPr>
        <w:t>Technical-Only</w:t>
      </w:r>
      <w:r w:rsidRPr="005B2AF4">
        <w:rPr>
          <w:rFonts w:asciiTheme="minorHAnsi" w:hAnsiTheme="minorHAnsi"/>
          <w:spacing w:val="-25"/>
          <w:sz w:val="28"/>
          <w:szCs w:val="28"/>
        </w:rPr>
        <w:t xml:space="preserve"> </w:t>
      </w:r>
      <w:r w:rsidRPr="005B2AF4">
        <w:rPr>
          <w:rFonts w:asciiTheme="minorHAnsi" w:hAnsiTheme="minorHAnsi"/>
          <w:sz w:val="28"/>
          <w:szCs w:val="28"/>
        </w:rPr>
        <w:t>Rehearsal:</w:t>
      </w:r>
      <w:bookmarkEnd w:id="25"/>
      <w:bookmarkEnd w:id="26"/>
      <w:bookmarkEnd w:id="27"/>
      <w:bookmarkEnd w:id="28"/>
    </w:p>
    <w:p w14:paraId="74A420EA" w14:textId="77777777" w:rsidR="00D20767" w:rsidRPr="00C940D3" w:rsidRDefault="00D20767" w:rsidP="00D20767">
      <w:pPr>
        <w:pStyle w:val="BodyText"/>
        <w:numPr>
          <w:ilvl w:val="0"/>
          <w:numId w:val="2"/>
        </w:numPr>
        <w:tabs>
          <w:tab w:val="left" w:pos="860"/>
        </w:tabs>
        <w:kinsoku w:val="0"/>
        <w:overflowPunct w:val="0"/>
        <w:ind w:right="237"/>
        <w:rPr>
          <w:rFonts w:asciiTheme="minorHAnsi" w:hAnsiTheme="minorHAnsi"/>
          <w:sz w:val="24"/>
          <w:szCs w:val="24"/>
        </w:rPr>
      </w:pPr>
      <w:r w:rsidRPr="005B2AF4">
        <w:rPr>
          <w:rFonts w:asciiTheme="minorHAnsi" w:hAnsiTheme="minorHAnsi"/>
          <w:sz w:val="24"/>
          <w:szCs w:val="24"/>
        </w:rPr>
        <w:t>rehearsal</w:t>
      </w:r>
      <w:r w:rsidRPr="005B2AF4">
        <w:rPr>
          <w:rFonts w:asciiTheme="minorHAnsi" w:hAnsiTheme="minorHAnsi"/>
          <w:spacing w:val="-7"/>
          <w:sz w:val="24"/>
          <w:szCs w:val="24"/>
        </w:rPr>
        <w:t xml:space="preserve"> </w:t>
      </w:r>
      <w:r w:rsidRPr="005B2AF4">
        <w:rPr>
          <w:rFonts w:asciiTheme="minorHAnsi" w:hAnsiTheme="minorHAnsi"/>
          <w:sz w:val="24"/>
          <w:szCs w:val="24"/>
        </w:rPr>
        <w:t>of</w:t>
      </w:r>
      <w:r w:rsidRPr="005B2AF4">
        <w:rPr>
          <w:rFonts w:asciiTheme="minorHAnsi" w:hAnsiTheme="minorHAnsi"/>
          <w:spacing w:val="-6"/>
          <w:sz w:val="24"/>
          <w:szCs w:val="24"/>
        </w:rPr>
        <w:t xml:space="preserve"> </w:t>
      </w:r>
      <w:r w:rsidRPr="005B2AF4">
        <w:rPr>
          <w:rFonts w:asciiTheme="minorHAnsi" w:hAnsiTheme="minorHAnsi"/>
          <w:sz w:val="24"/>
          <w:szCs w:val="24"/>
        </w:rPr>
        <w:t>only</w:t>
      </w:r>
      <w:r w:rsidRPr="005B2AF4">
        <w:rPr>
          <w:rFonts w:asciiTheme="minorHAnsi" w:hAnsiTheme="minorHAnsi"/>
          <w:spacing w:val="-4"/>
          <w:sz w:val="24"/>
          <w:szCs w:val="24"/>
        </w:rPr>
        <w:t xml:space="preserve"> </w:t>
      </w:r>
      <w:r w:rsidRPr="005B2AF4">
        <w:rPr>
          <w:rFonts w:asciiTheme="minorHAnsi" w:hAnsiTheme="minorHAnsi"/>
          <w:sz w:val="24"/>
          <w:szCs w:val="24"/>
        </w:rPr>
        <w:t>the</w:t>
      </w:r>
      <w:r w:rsidRPr="005B2AF4">
        <w:rPr>
          <w:rFonts w:asciiTheme="minorHAnsi" w:hAnsiTheme="minorHAnsi"/>
          <w:spacing w:val="-6"/>
          <w:sz w:val="24"/>
          <w:szCs w:val="24"/>
        </w:rPr>
        <w:t xml:space="preserve"> </w:t>
      </w:r>
      <w:r w:rsidRPr="005B2AF4">
        <w:rPr>
          <w:rFonts w:asciiTheme="minorHAnsi" w:hAnsiTheme="minorHAnsi"/>
          <w:sz w:val="24"/>
          <w:szCs w:val="24"/>
        </w:rPr>
        <w:t>technical</w:t>
      </w:r>
      <w:r w:rsidRPr="005B2AF4">
        <w:rPr>
          <w:rFonts w:asciiTheme="minorHAnsi" w:hAnsiTheme="minorHAnsi"/>
          <w:spacing w:val="-6"/>
          <w:sz w:val="24"/>
          <w:szCs w:val="24"/>
        </w:rPr>
        <w:t xml:space="preserve"> </w:t>
      </w:r>
      <w:r w:rsidRPr="005B2AF4">
        <w:rPr>
          <w:rFonts w:asciiTheme="minorHAnsi" w:hAnsiTheme="minorHAnsi"/>
          <w:spacing w:val="-1"/>
          <w:sz w:val="24"/>
          <w:szCs w:val="24"/>
        </w:rPr>
        <w:t>elements</w:t>
      </w:r>
      <w:r w:rsidRPr="005B2AF4">
        <w:rPr>
          <w:rFonts w:asciiTheme="minorHAnsi" w:hAnsiTheme="minorHAnsi"/>
          <w:spacing w:val="-6"/>
          <w:sz w:val="24"/>
          <w:szCs w:val="24"/>
        </w:rPr>
        <w:t xml:space="preserve"> </w:t>
      </w:r>
      <w:r w:rsidRPr="005B2AF4">
        <w:rPr>
          <w:rFonts w:asciiTheme="minorHAnsi" w:hAnsiTheme="minorHAnsi"/>
          <w:sz w:val="24"/>
          <w:szCs w:val="24"/>
        </w:rPr>
        <w:t>of</w:t>
      </w:r>
      <w:r w:rsidRPr="005B2AF4">
        <w:rPr>
          <w:rFonts w:asciiTheme="minorHAnsi" w:hAnsiTheme="minorHAnsi"/>
          <w:spacing w:val="-6"/>
          <w:sz w:val="24"/>
          <w:szCs w:val="24"/>
        </w:rPr>
        <w:t xml:space="preserve"> </w:t>
      </w:r>
      <w:r w:rsidRPr="005B2AF4">
        <w:rPr>
          <w:rFonts w:asciiTheme="minorHAnsi" w:hAnsiTheme="minorHAnsi"/>
          <w:sz w:val="24"/>
          <w:szCs w:val="24"/>
        </w:rPr>
        <w:t>the</w:t>
      </w:r>
      <w:r w:rsidRPr="005B2AF4">
        <w:rPr>
          <w:rFonts w:asciiTheme="minorHAnsi" w:hAnsiTheme="minorHAnsi"/>
          <w:spacing w:val="-7"/>
          <w:sz w:val="24"/>
          <w:szCs w:val="24"/>
        </w:rPr>
        <w:t xml:space="preserve"> </w:t>
      </w:r>
      <w:r w:rsidRPr="005B2AF4">
        <w:rPr>
          <w:rFonts w:asciiTheme="minorHAnsi" w:hAnsiTheme="minorHAnsi"/>
          <w:sz w:val="24"/>
          <w:szCs w:val="24"/>
        </w:rPr>
        <w:t>show</w:t>
      </w:r>
      <w:r w:rsidRPr="00C940D3">
        <w:rPr>
          <w:rFonts w:asciiTheme="minorHAnsi" w:hAnsiTheme="minorHAnsi"/>
          <w:sz w:val="24"/>
          <w:szCs w:val="24"/>
        </w:rPr>
        <w:t>—lighting,</w:t>
      </w:r>
      <w:r w:rsidRPr="00C940D3">
        <w:rPr>
          <w:rFonts w:asciiTheme="minorHAnsi" w:hAnsiTheme="minorHAnsi"/>
          <w:spacing w:val="-5"/>
          <w:sz w:val="24"/>
          <w:szCs w:val="24"/>
        </w:rPr>
        <w:t xml:space="preserve"> </w:t>
      </w:r>
      <w:r w:rsidRPr="00C940D3">
        <w:rPr>
          <w:rFonts w:asciiTheme="minorHAnsi" w:hAnsiTheme="minorHAnsi"/>
          <w:sz w:val="24"/>
          <w:szCs w:val="24"/>
        </w:rPr>
        <w:t>sound,</w:t>
      </w:r>
      <w:r w:rsidRPr="00C940D3">
        <w:rPr>
          <w:rFonts w:asciiTheme="minorHAnsi" w:hAnsiTheme="minorHAnsi"/>
          <w:spacing w:val="-6"/>
          <w:sz w:val="24"/>
          <w:szCs w:val="24"/>
        </w:rPr>
        <w:t xml:space="preserve"> </w:t>
      </w:r>
      <w:r w:rsidRPr="00C940D3">
        <w:rPr>
          <w:rFonts w:asciiTheme="minorHAnsi" w:hAnsiTheme="minorHAnsi"/>
          <w:sz w:val="24"/>
          <w:szCs w:val="24"/>
        </w:rPr>
        <w:t>scene</w:t>
      </w:r>
      <w:r w:rsidRPr="00C940D3">
        <w:rPr>
          <w:rFonts w:asciiTheme="minorHAnsi" w:hAnsiTheme="minorHAnsi"/>
          <w:spacing w:val="-6"/>
          <w:sz w:val="24"/>
          <w:szCs w:val="24"/>
        </w:rPr>
        <w:t xml:space="preserve"> </w:t>
      </w:r>
      <w:r w:rsidRPr="00C940D3">
        <w:rPr>
          <w:rFonts w:asciiTheme="minorHAnsi" w:hAnsiTheme="minorHAnsi"/>
          <w:sz w:val="24"/>
          <w:szCs w:val="24"/>
        </w:rPr>
        <w:t>changes,</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special</w:t>
      </w:r>
      <w:r w:rsidRPr="00C940D3">
        <w:rPr>
          <w:rFonts w:asciiTheme="minorHAnsi" w:hAnsiTheme="minorHAnsi"/>
          <w:spacing w:val="26"/>
          <w:w w:val="99"/>
          <w:sz w:val="24"/>
          <w:szCs w:val="24"/>
        </w:rPr>
        <w:t xml:space="preserve"> </w:t>
      </w:r>
      <w:r w:rsidRPr="00C940D3">
        <w:rPr>
          <w:rFonts w:asciiTheme="minorHAnsi" w:hAnsiTheme="minorHAnsi"/>
          <w:sz w:val="24"/>
          <w:szCs w:val="24"/>
        </w:rPr>
        <w:t>effects</w:t>
      </w:r>
      <w:r w:rsidRPr="00C940D3">
        <w:rPr>
          <w:rFonts w:asciiTheme="minorHAnsi" w:hAnsiTheme="minorHAnsi"/>
          <w:spacing w:val="-6"/>
          <w:sz w:val="24"/>
          <w:szCs w:val="24"/>
        </w:rPr>
        <w:t>, props</w:t>
      </w:r>
    </w:p>
    <w:p w14:paraId="578FACDD" w14:textId="77777777" w:rsidR="00D20767" w:rsidRPr="00C940D3" w:rsidRDefault="00D20767" w:rsidP="00D20767">
      <w:pPr>
        <w:pStyle w:val="BodyText"/>
        <w:numPr>
          <w:ilvl w:val="0"/>
          <w:numId w:val="2"/>
        </w:numPr>
        <w:tabs>
          <w:tab w:val="left" w:pos="860"/>
        </w:tabs>
        <w:kinsoku w:val="0"/>
        <w:overflowPunct w:val="0"/>
        <w:spacing w:before="1"/>
        <w:ind w:right="394"/>
        <w:rPr>
          <w:rFonts w:asciiTheme="minorHAnsi" w:hAnsiTheme="minorHAnsi"/>
          <w:sz w:val="24"/>
          <w:szCs w:val="24"/>
        </w:rPr>
      </w:pPr>
      <w:r w:rsidRPr="00C940D3">
        <w:rPr>
          <w:rFonts w:asciiTheme="minorHAnsi" w:hAnsiTheme="minorHAnsi"/>
          <w:sz w:val="24"/>
          <w:szCs w:val="24"/>
        </w:rPr>
        <w:t>director,</w:t>
      </w:r>
      <w:r w:rsidRPr="00C940D3">
        <w:rPr>
          <w:rFonts w:asciiTheme="minorHAnsi" w:hAnsiTheme="minorHAnsi"/>
          <w:spacing w:val="-7"/>
          <w:sz w:val="24"/>
          <w:szCs w:val="24"/>
        </w:rPr>
        <w:t xml:space="preserve"> </w:t>
      </w:r>
      <w:r w:rsidRPr="00C940D3">
        <w:rPr>
          <w:rFonts w:asciiTheme="minorHAnsi" w:hAnsiTheme="minorHAnsi"/>
          <w:sz w:val="24"/>
          <w:szCs w:val="24"/>
        </w:rPr>
        <w:t>stage</w:t>
      </w:r>
      <w:r w:rsidRPr="00C940D3">
        <w:rPr>
          <w:rFonts w:asciiTheme="minorHAnsi" w:hAnsiTheme="minorHAnsi"/>
          <w:spacing w:val="-6"/>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7"/>
          <w:sz w:val="24"/>
          <w:szCs w:val="24"/>
        </w:rPr>
        <w:t xml:space="preserve"> </w:t>
      </w:r>
      <w:r w:rsidRPr="00C940D3">
        <w:rPr>
          <w:rFonts w:asciiTheme="minorHAnsi" w:hAnsiTheme="minorHAnsi"/>
          <w:spacing w:val="-1"/>
          <w:sz w:val="24"/>
          <w:szCs w:val="24"/>
        </w:rPr>
        <w:t>lighting</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sound</w:t>
      </w:r>
      <w:r w:rsidRPr="00C940D3">
        <w:rPr>
          <w:rFonts w:asciiTheme="minorHAnsi" w:hAnsiTheme="minorHAnsi"/>
          <w:spacing w:val="-6"/>
          <w:sz w:val="24"/>
          <w:szCs w:val="24"/>
        </w:rPr>
        <w:t xml:space="preserve"> </w:t>
      </w:r>
      <w:r w:rsidRPr="00C940D3">
        <w:rPr>
          <w:rFonts w:asciiTheme="minorHAnsi" w:hAnsiTheme="minorHAnsi"/>
          <w:sz w:val="24"/>
          <w:szCs w:val="24"/>
        </w:rPr>
        <w:t>operators,</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stage</w:t>
      </w:r>
      <w:r w:rsidRPr="00C940D3">
        <w:rPr>
          <w:rFonts w:asciiTheme="minorHAnsi" w:hAnsiTheme="minorHAnsi"/>
          <w:spacing w:val="-6"/>
          <w:sz w:val="24"/>
          <w:szCs w:val="24"/>
        </w:rPr>
        <w:t xml:space="preserve"> </w:t>
      </w:r>
      <w:r w:rsidRPr="00C940D3">
        <w:rPr>
          <w:rFonts w:asciiTheme="minorHAnsi" w:hAnsiTheme="minorHAnsi"/>
          <w:sz w:val="24"/>
          <w:szCs w:val="24"/>
        </w:rPr>
        <w:t>crew</w:t>
      </w:r>
      <w:r w:rsidRPr="00C940D3">
        <w:rPr>
          <w:rFonts w:asciiTheme="minorHAnsi" w:hAnsiTheme="minorHAnsi"/>
          <w:spacing w:val="-7"/>
          <w:sz w:val="24"/>
          <w:szCs w:val="24"/>
        </w:rPr>
        <w:t xml:space="preserve"> </w:t>
      </w:r>
      <w:r w:rsidRPr="00C940D3">
        <w:rPr>
          <w:rFonts w:asciiTheme="minorHAnsi" w:hAnsiTheme="minorHAnsi"/>
          <w:sz w:val="24"/>
          <w:szCs w:val="24"/>
        </w:rPr>
        <w:t>must</w:t>
      </w:r>
      <w:r w:rsidRPr="00C940D3">
        <w:rPr>
          <w:rFonts w:asciiTheme="minorHAnsi" w:hAnsiTheme="minorHAnsi"/>
          <w:spacing w:val="25"/>
          <w:w w:val="99"/>
          <w:sz w:val="24"/>
          <w:szCs w:val="24"/>
        </w:rPr>
        <w:t xml:space="preserve"> </w:t>
      </w:r>
      <w:r w:rsidRPr="00C940D3">
        <w:rPr>
          <w:rFonts w:asciiTheme="minorHAnsi" w:hAnsiTheme="minorHAnsi"/>
          <w:sz w:val="24"/>
          <w:szCs w:val="24"/>
        </w:rPr>
        <w:t>be</w:t>
      </w:r>
      <w:r w:rsidRPr="00C940D3">
        <w:rPr>
          <w:rFonts w:asciiTheme="minorHAnsi" w:hAnsiTheme="minorHAnsi"/>
          <w:spacing w:val="-9"/>
          <w:sz w:val="24"/>
          <w:szCs w:val="24"/>
        </w:rPr>
        <w:t xml:space="preserve"> </w:t>
      </w:r>
      <w:r w:rsidRPr="00C940D3">
        <w:rPr>
          <w:rFonts w:asciiTheme="minorHAnsi" w:hAnsiTheme="minorHAnsi"/>
          <w:sz w:val="24"/>
          <w:szCs w:val="24"/>
        </w:rPr>
        <w:t>present</w:t>
      </w:r>
    </w:p>
    <w:p w14:paraId="3DE77DDE" w14:textId="77777777" w:rsidR="00D20767" w:rsidRPr="00C940D3" w:rsidRDefault="00D20767" w:rsidP="00D20767">
      <w:pPr>
        <w:pStyle w:val="BodyText"/>
        <w:numPr>
          <w:ilvl w:val="0"/>
          <w:numId w:val="2"/>
        </w:numPr>
        <w:tabs>
          <w:tab w:val="left" w:pos="860"/>
        </w:tabs>
        <w:kinsoku w:val="0"/>
        <w:overflowPunct w:val="0"/>
        <w:spacing w:before="1"/>
        <w:ind w:right="394"/>
        <w:rPr>
          <w:rFonts w:asciiTheme="minorHAnsi" w:hAnsiTheme="minorHAnsi"/>
          <w:sz w:val="24"/>
          <w:szCs w:val="24"/>
        </w:rPr>
      </w:pPr>
      <w:r w:rsidRPr="00C940D3">
        <w:rPr>
          <w:rFonts w:asciiTheme="minorHAnsi" w:hAnsiTheme="minorHAnsi"/>
          <w:sz w:val="24"/>
          <w:szCs w:val="24"/>
        </w:rPr>
        <w:t>actors do not need to be present for this</w:t>
      </w:r>
    </w:p>
    <w:p w14:paraId="74D4707B" w14:textId="77777777" w:rsidR="00D20767" w:rsidRPr="00C940D3" w:rsidRDefault="00D20767" w:rsidP="00D20767">
      <w:pPr>
        <w:pStyle w:val="Heading2"/>
        <w:kinsoku w:val="0"/>
        <w:overflowPunct w:val="0"/>
        <w:ind w:right="400"/>
        <w:rPr>
          <w:rFonts w:asciiTheme="minorHAnsi" w:hAnsiTheme="minorHAnsi"/>
          <w:sz w:val="24"/>
          <w:szCs w:val="24"/>
        </w:rPr>
      </w:pPr>
    </w:p>
    <w:p w14:paraId="14EC1FCA" w14:textId="77777777" w:rsidR="00D20767" w:rsidRPr="00C04A72" w:rsidRDefault="00D20767" w:rsidP="00D20767">
      <w:pPr>
        <w:pStyle w:val="Heading2"/>
        <w:kinsoku w:val="0"/>
        <w:overflowPunct w:val="0"/>
        <w:ind w:right="400"/>
        <w:rPr>
          <w:rFonts w:asciiTheme="minorHAnsi" w:hAnsiTheme="minorHAnsi"/>
          <w:b/>
          <w:bCs/>
          <w:sz w:val="28"/>
          <w:szCs w:val="28"/>
        </w:rPr>
      </w:pPr>
      <w:bookmarkStart w:id="29" w:name="_Toc293571088"/>
      <w:bookmarkStart w:id="30" w:name="_Toc476057452"/>
      <w:bookmarkStart w:id="31" w:name="_Toc476057617"/>
      <w:bookmarkStart w:id="32" w:name="_Toc514074811"/>
      <w:r w:rsidRPr="00C04A72">
        <w:rPr>
          <w:rFonts w:asciiTheme="minorHAnsi" w:hAnsiTheme="minorHAnsi"/>
          <w:sz w:val="28"/>
          <w:szCs w:val="28"/>
        </w:rPr>
        <w:t>Technical</w:t>
      </w:r>
      <w:r w:rsidRPr="00C04A72">
        <w:rPr>
          <w:rFonts w:asciiTheme="minorHAnsi" w:hAnsiTheme="minorHAnsi"/>
          <w:spacing w:val="-20"/>
          <w:sz w:val="28"/>
          <w:szCs w:val="28"/>
        </w:rPr>
        <w:t xml:space="preserve"> </w:t>
      </w:r>
      <w:r w:rsidRPr="00C04A72">
        <w:rPr>
          <w:rFonts w:asciiTheme="minorHAnsi" w:hAnsiTheme="minorHAnsi"/>
          <w:sz w:val="28"/>
          <w:szCs w:val="28"/>
        </w:rPr>
        <w:t>Rehearsal:</w:t>
      </w:r>
      <w:bookmarkEnd w:id="29"/>
      <w:bookmarkEnd w:id="30"/>
      <w:bookmarkEnd w:id="31"/>
      <w:bookmarkEnd w:id="32"/>
    </w:p>
    <w:p w14:paraId="418C3AA9" w14:textId="77777777" w:rsidR="00D20767" w:rsidRPr="00C940D3" w:rsidRDefault="00D20767" w:rsidP="00D20767">
      <w:pPr>
        <w:pStyle w:val="BodyText"/>
        <w:numPr>
          <w:ilvl w:val="0"/>
          <w:numId w:val="2"/>
        </w:numPr>
        <w:tabs>
          <w:tab w:val="left" w:pos="860"/>
        </w:tabs>
        <w:kinsoku w:val="0"/>
        <w:overflowPunct w:val="0"/>
        <w:ind w:left="860" w:right="237"/>
        <w:rPr>
          <w:rFonts w:asciiTheme="minorHAnsi" w:hAnsiTheme="minorHAnsi"/>
          <w:sz w:val="24"/>
          <w:szCs w:val="24"/>
        </w:rPr>
      </w:pPr>
      <w:r w:rsidRPr="00C940D3">
        <w:rPr>
          <w:rFonts w:asciiTheme="minorHAnsi" w:hAnsiTheme="minorHAnsi"/>
          <w:sz w:val="24"/>
          <w:szCs w:val="24"/>
        </w:rPr>
        <w:t>this</w:t>
      </w:r>
      <w:r w:rsidRPr="00C940D3">
        <w:rPr>
          <w:rFonts w:asciiTheme="minorHAnsi" w:hAnsiTheme="minorHAnsi"/>
          <w:spacing w:val="-7"/>
          <w:sz w:val="24"/>
          <w:szCs w:val="24"/>
        </w:rPr>
        <w:t xml:space="preserve"> </w:t>
      </w:r>
      <w:r w:rsidRPr="00C940D3">
        <w:rPr>
          <w:rFonts w:asciiTheme="minorHAnsi" w:hAnsiTheme="minorHAnsi"/>
          <w:spacing w:val="-1"/>
          <w:sz w:val="24"/>
          <w:szCs w:val="24"/>
        </w:rPr>
        <w:t>demands</w:t>
      </w:r>
      <w:r w:rsidRPr="00C940D3">
        <w:rPr>
          <w:rFonts w:asciiTheme="minorHAnsi" w:hAnsiTheme="minorHAnsi"/>
          <w:spacing w:val="-5"/>
          <w:sz w:val="24"/>
          <w:szCs w:val="24"/>
        </w:rPr>
        <w:t xml:space="preserve"> </w:t>
      </w:r>
      <w:r w:rsidRPr="00C940D3">
        <w:rPr>
          <w:rFonts w:asciiTheme="minorHAnsi" w:hAnsiTheme="minorHAnsi"/>
          <w:sz w:val="24"/>
          <w:szCs w:val="24"/>
        </w:rPr>
        <w:t>extra</w:t>
      </w:r>
      <w:r w:rsidRPr="00C940D3">
        <w:rPr>
          <w:rFonts w:asciiTheme="minorHAnsi" w:hAnsiTheme="minorHAnsi"/>
          <w:spacing w:val="-6"/>
          <w:sz w:val="24"/>
          <w:szCs w:val="24"/>
        </w:rPr>
        <w:t xml:space="preserve"> </w:t>
      </w:r>
      <w:r w:rsidRPr="00C940D3">
        <w:rPr>
          <w:rFonts w:asciiTheme="minorHAnsi" w:hAnsiTheme="minorHAnsi"/>
          <w:sz w:val="24"/>
          <w:szCs w:val="24"/>
        </w:rPr>
        <w:t>patience</w:t>
      </w:r>
      <w:r w:rsidRPr="00C940D3">
        <w:rPr>
          <w:rFonts w:asciiTheme="minorHAnsi" w:hAnsiTheme="minorHAnsi"/>
          <w:spacing w:val="-5"/>
          <w:sz w:val="24"/>
          <w:szCs w:val="24"/>
        </w:rPr>
        <w:t xml:space="preserve"> </w:t>
      </w:r>
      <w:r w:rsidRPr="00C940D3">
        <w:rPr>
          <w:rFonts w:asciiTheme="minorHAnsi" w:hAnsiTheme="minorHAnsi"/>
          <w:sz w:val="24"/>
          <w:szCs w:val="24"/>
        </w:rPr>
        <w:t>from</w:t>
      </w:r>
      <w:r w:rsidRPr="00C940D3">
        <w:rPr>
          <w:rFonts w:asciiTheme="minorHAnsi" w:hAnsiTheme="minorHAnsi"/>
          <w:spacing w:val="-8"/>
          <w:sz w:val="24"/>
          <w:szCs w:val="24"/>
        </w:rPr>
        <w:t xml:space="preserve"> </w:t>
      </w:r>
      <w:r w:rsidRPr="00C940D3">
        <w:rPr>
          <w:rFonts w:asciiTheme="minorHAnsi" w:hAnsiTheme="minorHAnsi"/>
          <w:spacing w:val="-1"/>
          <w:sz w:val="24"/>
          <w:szCs w:val="24"/>
        </w:rPr>
        <w:t>everyone—make</w:t>
      </w:r>
      <w:r w:rsidRPr="00C940D3">
        <w:rPr>
          <w:rFonts w:asciiTheme="minorHAnsi" w:hAnsiTheme="minorHAnsi"/>
          <w:spacing w:val="-5"/>
          <w:sz w:val="24"/>
          <w:szCs w:val="24"/>
        </w:rPr>
        <w:t xml:space="preserve"> </w:t>
      </w:r>
      <w:r w:rsidRPr="00C940D3">
        <w:rPr>
          <w:rFonts w:asciiTheme="minorHAnsi" w:hAnsiTheme="minorHAnsi"/>
          <w:sz w:val="24"/>
          <w:szCs w:val="24"/>
        </w:rPr>
        <w:t>it</w:t>
      </w:r>
      <w:r w:rsidRPr="00C940D3">
        <w:rPr>
          <w:rFonts w:asciiTheme="minorHAnsi" w:hAnsiTheme="minorHAnsi"/>
          <w:spacing w:val="-6"/>
          <w:sz w:val="24"/>
          <w:szCs w:val="24"/>
        </w:rPr>
        <w:t xml:space="preserve"> </w:t>
      </w:r>
      <w:r w:rsidRPr="00C940D3">
        <w:rPr>
          <w:rFonts w:asciiTheme="minorHAnsi" w:hAnsiTheme="minorHAnsi"/>
          <w:sz w:val="24"/>
          <w:szCs w:val="24"/>
        </w:rPr>
        <w:t>clear</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actors</w:t>
      </w:r>
      <w:r w:rsidRPr="00C940D3">
        <w:rPr>
          <w:rFonts w:asciiTheme="minorHAnsi" w:hAnsiTheme="minorHAnsi"/>
          <w:spacing w:val="-5"/>
          <w:sz w:val="24"/>
          <w:szCs w:val="24"/>
        </w:rPr>
        <w:t xml:space="preserve"> </w:t>
      </w:r>
      <w:r w:rsidRPr="00C940D3">
        <w:rPr>
          <w:rFonts w:asciiTheme="minorHAnsi" w:hAnsiTheme="minorHAnsi"/>
          <w:sz w:val="24"/>
          <w:szCs w:val="24"/>
        </w:rPr>
        <w:t>that</w:t>
      </w:r>
      <w:r w:rsidRPr="00C940D3">
        <w:rPr>
          <w:rFonts w:asciiTheme="minorHAnsi" w:hAnsiTheme="minorHAnsi"/>
          <w:spacing w:val="-6"/>
          <w:sz w:val="24"/>
          <w:szCs w:val="24"/>
        </w:rPr>
        <w:t xml:space="preserve"> </w:t>
      </w:r>
      <w:r w:rsidRPr="00C940D3">
        <w:rPr>
          <w:rFonts w:asciiTheme="minorHAnsi" w:hAnsiTheme="minorHAnsi"/>
          <w:sz w:val="24"/>
          <w:szCs w:val="24"/>
        </w:rPr>
        <w:t>while</w:t>
      </w:r>
      <w:r w:rsidRPr="00C940D3">
        <w:rPr>
          <w:rFonts w:asciiTheme="minorHAnsi" w:hAnsiTheme="minorHAnsi"/>
          <w:spacing w:val="-5"/>
          <w:sz w:val="24"/>
          <w:szCs w:val="24"/>
        </w:rPr>
        <w:t xml:space="preserve"> </w:t>
      </w:r>
      <w:r w:rsidRPr="00C940D3">
        <w:rPr>
          <w:rFonts w:asciiTheme="minorHAnsi" w:hAnsiTheme="minorHAnsi"/>
          <w:sz w:val="24"/>
          <w:szCs w:val="24"/>
        </w:rPr>
        <w:t>acting</w:t>
      </w:r>
      <w:r w:rsidRPr="00C940D3">
        <w:rPr>
          <w:rFonts w:asciiTheme="minorHAnsi" w:hAnsiTheme="minorHAnsi"/>
          <w:spacing w:val="31"/>
          <w:w w:val="99"/>
          <w:sz w:val="24"/>
          <w:szCs w:val="24"/>
        </w:rPr>
        <w:t xml:space="preserve"> </w:t>
      </w:r>
      <w:r w:rsidRPr="00C940D3">
        <w:rPr>
          <w:rFonts w:asciiTheme="minorHAnsi" w:hAnsiTheme="minorHAnsi"/>
          <w:sz w:val="24"/>
          <w:szCs w:val="24"/>
        </w:rPr>
        <w:t>is</w:t>
      </w:r>
      <w:r w:rsidRPr="00C940D3">
        <w:rPr>
          <w:rFonts w:asciiTheme="minorHAnsi" w:hAnsiTheme="minorHAnsi"/>
          <w:spacing w:val="-4"/>
          <w:sz w:val="24"/>
          <w:szCs w:val="24"/>
        </w:rPr>
        <w:t xml:space="preserve"> </w:t>
      </w:r>
      <w:r w:rsidRPr="00C940D3">
        <w:rPr>
          <w:rFonts w:asciiTheme="minorHAnsi" w:hAnsiTheme="minorHAnsi"/>
          <w:sz w:val="24"/>
          <w:szCs w:val="24"/>
        </w:rPr>
        <w:t>not</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focus,</w:t>
      </w:r>
      <w:r w:rsidRPr="00C940D3">
        <w:rPr>
          <w:rFonts w:asciiTheme="minorHAnsi" w:hAnsiTheme="minorHAnsi"/>
          <w:spacing w:val="-4"/>
          <w:sz w:val="24"/>
          <w:szCs w:val="24"/>
        </w:rPr>
        <w:t xml:space="preserve"> </w:t>
      </w:r>
      <w:r w:rsidRPr="00C940D3">
        <w:rPr>
          <w:rFonts w:asciiTheme="minorHAnsi" w:hAnsiTheme="minorHAnsi"/>
          <w:sz w:val="24"/>
          <w:szCs w:val="24"/>
        </w:rPr>
        <w:t>actors</w:t>
      </w:r>
      <w:r w:rsidRPr="00C940D3">
        <w:rPr>
          <w:rFonts w:asciiTheme="minorHAnsi" w:hAnsiTheme="minorHAnsi"/>
          <w:spacing w:val="-4"/>
          <w:sz w:val="24"/>
          <w:szCs w:val="24"/>
        </w:rPr>
        <w:t xml:space="preserve"> </w:t>
      </w:r>
      <w:r w:rsidRPr="00C940D3">
        <w:rPr>
          <w:rFonts w:asciiTheme="minorHAnsi" w:hAnsiTheme="minorHAnsi"/>
          <w:spacing w:val="-1"/>
          <w:sz w:val="24"/>
          <w:szCs w:val="24"/>
        </w:rPr>
        <w:t>must</w:t>
      </w:r>
      <w:r w:rsidRPr="00C940D3">
        <w:rPr>
          <w:rFonts w:asciiTheme="minorHAnsi" w:hAnsiTheme="minorHAnsi"/>
          <w:spacing w:val="-4"/>
          <w:sz w:val="24"/>
          <w:szCs w:val="24"/>
        </w:rPr>
        <w:t xml:space="preserve"> </w:t>
      </w:r>
      <w:r w:rsidRPr="00C940D3">
        <w:rPr>
          <w:rFonts w:asciiTheme="minorHAnsi" w:hAnsiTheme="minorHAnsi"/>
          <w:sz w:val="24"/>
          <w:szCs w:val="24"/>
        </w:rPr>
        <w:t>be</w:t>
      </w:r>
      <w:r w:rsidRPr="00C940D3">
        <w:rPr>
          <w:rFonts w:asciiTheme="minorHAnsi" w:hAnsiTheme="minorHAnsi"/>
          <w:spacing w:val="-4"/>
          <w:sz w:val="24"/>
          <w:szCs w:val="24"/>
        </w:rPr>
        <w:t xml:space="preserve"> </w:t>
      </w:r>
      <w:r w:rsidRPr="00C940D3">
        <w:rPr>
          <w:rFonts w:asciiTheme="minorHAnsi" w:hAnsiTheme="minorHAnsi"/>
          <w:sz w:val="24"/>
          <w:szCs w:val="24"/>
        </w:rPr>
        <w:t>alert</w:t>
      </w:r>
    </w:p>
    <w:p w14:paraId="3BB33AAA" w14:textId="77777777" w:rsidR="00D20767" w:rsidRPr="00C940D3" w:rsidRDefault="00D20767" w:rsidP="00D20767">
      <w:pPr>
        <w:pStyle w:val="BodyText"/>
        <w:numPr>
          <w:ilvl w:val="0"/>
          <w:numId w:val="2"/>
        </w:numPr>
        <w:tabs>
          <w:tab w:val="left" w:pos="860"/>
        </w:tabs>
        <w:kinsoku w:val="0"/>
        <w:overflowPunct w:val="0"/>
        <w:spacing w:before="8"/>
        <w:ind w:left="860" w:right="394"/>
        <w:rPr>
          <w:rFonts w:asciiTheme="minorHAnsi" w:hAnsiTheme="minorHAnsi"/>
          <w:sz w:val="24"/>
          <w:szCs w:val="24"/>
        </w:rPr>
      </w:pPr>
      <w:proofErr w:type="gramStart"/>
      <w:r w:rsidRPr="00C940D3">
        <w:rPr>
          <w:rFonts w:asciiTheme="minorHAnsi" w:hAnsiTheme="minorHAnsi"/>
          <w:sz w:val="24"/>
          <w:szCs w:val="24"/>
        </w:rPr>
        <w:t>it</w:t>
      </w:r>
      <w:proofErr w:type="gramEnd"/>
      <w:r w:rsidRPr="00C940D3">
        <w:rPr>
          <w:rFonts w:asciiTheme="minorHAnsi" w:hAnsiTheme="minorHAnsi"/>
          <w:sz w:val="24"/>
          <w:szCs w:val="24"/>
        </w:rPr>
        <w:t xml:space="preserve"> is important that this is separate from a dress rehearsal; this is for the tech crew and not the actors and does not require a full run-through but should </w:t>
      </w:r>
      <w:r w:rsidRPr="00C940D3">
        <w:rPr>
          <w:rFonts w:asciiTheme="minorHAnsi" w:hAnsiTheme="minorHAnsi"/>
          <w:sz w:val="24"/>
          <w:szCs w:val="24"/>
        </w:rPr>
        <w:lastRenderedPageBreak/>
        <w:t>work cue to cue to run through all technical elements, entrances and exits included.</w:t>
      </w:r>
    </w:p>
    <w:p w14:paraId="65DE5A5B" w14:textId="77777777"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b/>
          <w:sz w:val="24"/>
          <w:szCs w:val="24"/>
        </w:rPr>
      </w:pPr>
      <w:r w:rsidRPr="00C940D3">
        <w:rPr>
          <w:rFonts w:asciiTheme="minorHAnsi" w:hAnsiTheme="minorHAnsi"/>
          <w:b/>
          <w:sz w:val="24"/>
          <w:szCs w:val="24"/>
        </w:rPr>
        <w:t>stage</w:t>
      </w:r>
      <w:r w:rsidRPr="00C940D3">
        <w:rPr>
          <w:rFonts w:asciiTheme="minorHAnsi" w:hAnsiTheme="minorHAnsi"/>
          <w:b/>
          <w:spacing w:val="-6"/>
          <w:sz w:val="24"/>
          <w:szCs w:val="24"/>
        </w:rPr>
        <w:t xml:space="preserve"> </w:t>
      </w:r>
      <w:r w:rsidRPr="00C940D3">
        <w:rPr>
          <w:rFonts w:asciiTheme="minorHAnsi" w:hAnsiTheme="minorHAnsi"/>
          <w:b/>
          <w:spacing w:val="-1"/>
          <w:sz w:val="24"/>
          <w:szCs w:val="24"/>
        </w:rPr>
        <w:t>manager</w:t>
      </w:r>
      <w:r w:rsidRPr="00C940D3">
        <w:rPr>
          <w:rFonts w:asciiTheme="minorHAnsi" w:hAnsiTheme="minorHAnsi"/>
          <w:b/>
          <w:spacing w:val="-6"/>
          <w:sz w:val="24"/>
          <w:szCs w:val="24"/>
        </w:rPr>
        <w:t xml:space="preserve"> </w:t>
      </w:r>
      <w:r w:rsidRPr="00C940D3">
        <w:rPr>
          <w:rFonts w:asciiTheme="minorHAnsi" w:hAnsiTheme="minorHAnsi"/>
          <w:b/>
          <w:sz w:val="24"/>
          <w:szCs w:val="24"/>
        </w:rPr>
        <w:t>is</w:t>
      </w:r>
      <w:r w:rsidRPr="00C940D3">
        <w:rPr>
          <w:rFonts w:asciiTheme="minorHAnsi" w:hAnsiTheme="minorHAnsi"/>
          <w:b/>
          <w:spacing w:val="-6"/>
          <w:sz w:val="24"/>
          <w:szCs w:val="24"/>
        </w:rPr>
        <w:t xml:space="preserve"> </w:t>
      </w:r>
      <w:r w:rsidRPr="00C940D3">
        <w:rPr>
          <w:rFonts w:asciiTheme="minorHAnsi" w:hAnsiTheme="minorHAnsi"/>
          <w:b/>
          <w:sz w:val="24"/>
          <w:szCs w:val="24"/>
        </w:rPr>
        <w:t>now</w:t>
      </w:r>
      <w:r w:rsidRPr="00C940D3">
        <w:rPr>
          <w:rFonts w:asciiTheme="minorHAnsi" w:hAnsiTheme="minorHAnsi"/>
          <w:b/>
          <w:spacing w:val="-6"/>
          <w:sz w:val="24"/>
          <w:szCs w:val="24"/>
        </w:rPr>
        <w:t xml:space="preserve"> </w:t>
      </w:r>
      <w:r w:rsidRPr="00C940D3">
        <w:rPr>
          <w:rFonts w:asciiTheme="minorHAnsi" w:hAnsiTheme="minorHAnsi"/>
          <w:b/>
          <w:sz w:val="24"/>
          <w:szCs w:val="24"/>
        </w:rPr>
        <w:t>responsible</w:t>
      </w:r>
      <w:r w:rsidRPr="00C940D3">
        <w:rPr>
          <w:rFonts w:asciiTheme="minorHAnsi" w:hAnsiTheme="minorHAnsi"/>
          <w:b/>
          <w:spacing w:val="-5"/>
          <w:sz w:val="24"/>
          <w:szCs w:val="24"/>
        </w:rPr>
        <w:t xml:space="preserve"> </w:t>
      </w:r>
      <w:r w:rsidRPr="00C940D3">
        <w:rPr>
          <w:rFonts w:asciiTheme="minorHAnsi" w:hAnsiTheme="minorHAnsi"/>
          <w:b/>
          <w:sz w:val="24"/>
          <w:szCs w:val="24"/>
        </w:rPr>
        <w:t>for</w:t>
      </w:r>
      <w:r w:rsidRPr="00C940D3">
        <w:rPr>
          <w:rFonts w:asciiTheme="minorHAnsi" w:hAnsiTheme="minorHAnsi"/>
          <w:b/>
          <w:spacing w:val="-6"/>
          <w:sz w:val="24"/>
          <w:szCs w:val="24"/>
        </w:rPr>
        <w:t xml:space="preserve"> </w:t>
      </w:r>
      <w:r w:rsidRPr="00C940D3">
        <w:rPr>
          <w:rFonts w:asciiTheme="minorHAnsi" w:hAnsiTheme="minorHAnsi"/>
          <w:b/>
          <w:sz w:val="24"/>
          <w:szCs w:val="24"/>
        </w:rPr>
        <w:t>the</w:t>
      </w:r>
      <w:r w:rsidRPr="00C940D3">
        <w:rPr>
          <w:rFonts w:asciiTheme="minorHAnsi" w:hAnsiTheme="minorHAnsi"/>
          <w:b/>
          <w:spacing w:val="-6"/>
          <w:sz w:val="24"/>
          <w:szCs w:val="24"/>
        </w:rPr>
        <w:t xml:space="preserve"> </w:t>
      </w:r>
      <w:r w:rsidRPr="00C940D3">
        <w:rPr>
          <w:rFonts w:asciiTheme="minorHAnsi" w:hAnsiTheme="minorHAnsi"/>
          <w:b/>
          <w:sz w:val="24"/>
          <w:szCs w:val="24"/>
        </w:rPr>
        <w:t>coordination</w:t>
      </w:r>
      <w:r w:rsidRPr="00C940D3">
        <w:rPr>
          <w:rFonts w:asciiTheme="minorHAnsi" w:hAnsiTheme="minorHAnsi"/>
          <w:b/>
          <w:spacing w:val="-7"/>
          <w:sz w:val="24"/>
          <w:szCs w:val="24"/>
        </w:rPr>
        <w:t xml:space="preserve"> </w:t>
      </w:r>
      <w:r w:rsidRPr="00C940D3">
        <w:rPr>
          <w:rFonts w:asciiTheme="minorHAnsi" w:hAnsiTheme="minorHAnsi"/>
          <w:b/>
          <w:sz w:val="24"/>
          <w:szCs w:val="24"/>
        </w:rPr>
        <w:t>of</w:t>
      </w:r>
      <w:r w:rsidRPr="00C940D3">
        <w:rPr>
          <w:rFonts w:asciiTheme="minorHAnsi" w:hAnsiTheme="minorHAnsi"/>
          <w:b/>
          <w:spacing w:val="-5"/>
          <w:sz w:val="24"/>
          <w:szCs w:val="24"/>
        </w:rPr>
        <w:t xml:space="preserve"> </w:t>
      </w:r>
      <w:r w:rsidRPr="00C940D3">
        <w:rPr>
          <w:rFonts w:asciiTheme="minorHAnsi" w:hAnsiTheme="minorHAnsi"/>
          <w:b/>
          <w:sz w:val="24"/>
          <w:szCs w:val="24"/>
        </w:rPr>
        <w:t>the</w:t>
      </w:r>
      <w:r w:rsidRPr="00C940D3">
        <w:rPr>
          <w:rFonts w:asciiTheme="minorHAnsi" w:hAnsiTheme="minorHAnsi"/>
          <w:b/>
          <w:spacing w:val="-6"/>
          <w:sz w:val="24"/>
          <w:szCs w:val="24"/>
        </w:rPr>
        <w:t xml:space="preserve"> </w:t>
      </w:r>
      <w:r w:rsidRPr="00C940D3">
        <w:rPr>
          <w:rFonts w:asciiTheme="minorHAnsi" w:hAnsiTheme="minorHAnsi"/>
          <w:b/>
          <w:sz w:val="24"/>
          <w:szCs w:val="24"/>
        </w:rPr>
        <w:t>production</w:t>
      </w:r>
    </w:p>
    <w:p w14:paraId="1E3D43A8" w14:textId="77777777" w:rsidR="00D20767" w:rsidRPr="00C940D3" w:rsidRDefault="00D20767" w:rsidP="00D20767">
      <w:pPr>
        <w:pStyle w:val="BodyText"/>
        <w:kinsoku w:val="0"/>
        <w:overflowPunct w:val="0"/>
        <w:spacing w:before="8"/>
        <w:ind w:left="0" w:firstLine="0"/>
        <w:rPr>
          <w:rFonts w:asciiTheme="minorHAnsi" w:hAnsiTheme="minorHAnsi"/>
          <w:sz w:val="24"/>
          <w:szCs w:val="24"/>
        </w:rPr>
      </w:pPr>
    </w:p>
    <w:p w14:paraId="2F593B68" w14:textId="77777777" w:rsidR="00D20767" w:rsidRPr="00C04A72" w:rsidRDefault="00D20767" w:rsidP="00D20767">
      <w:pPr>
        <w:pStyle w:val="Heading2"/>
        <w:kinsoku w:val="0"/>
        <w:overflowPunct w:val="0"/>
        <w:rPr>
          <w:rFonts w:asciiTheme="minorHAnsi" w:hAnsiTheme="minorHAnsi"/>
          <w:b/>
          <w:bCs/>
          <w:sz w:val="28"/>
          <w:szCs w:val="28"/>
        </w:rPr>
      </w:pPr>
      <w:bookmarkStart w:id="33" w:name="_Toc293571089"/>
      <w:bookmarkStart w:id="34" w:name="_Toc476057453"/>
      <w:bookmarkStart w:id="35" w:name="_Toc476057618"/>
      <w:bookmarkStart w:id="36" w:name="_Toc514074812"/>
      <w:r w:rsidRPr="00C04A72">
        <w:rPr>
          <w:rFonts w:asciiTheme="minorHAnsi" w:hAnsiTheme="minorHAnsi"/>
          <w:spacing w:val="-1"/>
          <w:sz w:val="28"/>
          <w:szCs w:val="28"/>
        </w:rPr>
        <w:t>Dress</w:t>
      </w:r>
      <w:r w:rsidRPr="00C04A72">
        <w:rPr>
          <w:rFonts w:asciiTheme="minorHAnsi" w:hAnsiTheme="minorHAnsi"/>
          <w:spacing w:val="-16"/>
          <w:sz w:val="28"/>
          <w:szCs w:val="28"/>
        </w:rPr>
        <w:t xml:space="preserve"> </w:t>
      </w:r>
      <w:r w:rsidRPr="00C04A72">
        <w:rPr>
          <w:rFonts w:asciiTheme="minorHAnsi" w:hAnsiTheme="minorHAnsi"/>
          <w:spacing w:val="-1"/>
          <w:sz w:val="28"/>
          <w:szCs w:val="28"/>
        </w:rPr>
        <w:t>Rehearsal:</w:t>
      </w:r>
      <w:bookmarkEnd w:id="33"/>
      <w:bookmarkEnd w:id="34"/>
      <w:bookmarkEnd w:id="35"/>
      <w:bookmarkEnd w:id="36"/>
    </w:p>
    <w:p w14:paraId="0D48C12D"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conducted</w:t>
      </w:r>
      <w:r w:rsidRPr="00C940D3">
        <w:rPr>
          <w:rFonts w:asciiTheme="minorHAnsi" w:hAnsiTheme="minorHAnsi"/>
          <w:spacing w:val="-5"/>
          <w:sz w:val="24"/>
          <w:szCs w:val="24"/>
        </w:rPr>
        <w:t xml:space="preserve"> </w:t>
      </w:r>
      <w:r w:rsidRPr="00C940D3">
        <w:rPr>
          <w:rFonts w:asciiTheme="minorHAnsi" w:hAnsiTheme="minorHAnsi"/>
          <w:sz w:val="24"/>
          <w:szCs w:val="24"/>
        </w:rPr>
        <w:t>as</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4"/>
          <w:sz w:val="24"/>
          <w:szCs w:val="24"/>
        </w:rPr>
        <w:t xml:space="preserve"> </w:t>
      </w:r>
      <w:r w:rsidRPr="00C940D3">
        <w:rPr>
          <w:rFonts w:asciiTheme="minorHAnsi" w:hAnsiTheme="minorHAnsi"/>
          <w:spacing w:val="-1"/>
          <w:sz w:val="24"/>
          <w:szCs w:val="24"/>
        </w:rPr>
        <w:t>performance,</w:t>
      </w:r>
      <w:r w:rsidRPr="00C940D3">
        <w:rPr>
          <w:rFonts w:asciiTheme="minorHAnsi" w:hAnsiTheme="minorHAnsi"/>
          <w:spacing w:val="-5"/>
          <w:sz w:val="24"/>
          <w:szCs w:val="24"/>
        </w:rPr>
        <w:t xml:space="preserve"> </w:t>
      </w:r>
      <w:r w:rsidRPr="00C940D3">
        <w:rPr>
          <w:rFonts w:asciiTheme="minorHAnsi" w:hAnsiTheme="minorHAnsi"/>
          <w:sz w:val="24"/>
          <w:szCs w:val="24"/>
        </w:rPr>
        <w:t>from</w:t>
      </w:r>
      <w:r w:rsidRPr="00C940D3">
        <w:rPr>
          <w:rFonts w:asciiTheme="minorHAnsi" w:hAnsiTheme="minorHAnsi"/>
          <w:spacing w:val="-7"/>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hour</w:t>
      </w:r>
      <w:r w:rsidRPr="00C940D3">
        <w:rPr>
          <w:rFonts w:asciiTheme="minorHAnsi" w:hAnsiTheme="minorHAnsi"/>
          <w:spacing w:val="-5"/>
          <w:sz w:val="24"/>
          <w:szCs w:val="24"/>
        </w:rPr>
        <w:t xml:space="preserve"> </w:t>
      </w:r>
      <w:r w:rsidRPr="00C940D3">
        <w:rPr>
          <w:rFonts w:asciiTheme="minorHAnsi" w:hAnsiTheme="minorHAnsi"/>
          <w:sz w:val="24"/>
          <w:szCs w:val="24"/>
        </w:rPr>
        <w:t>call</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final</w:t>
      </w:r>
      <w:r w:rsidRPr="00C940D3">
        <w:rPr>
          <w:rFonts w:asciiTheme="minorHAnsi" w:hAnsiTheme="minorHAnsi"/>
          <w:spacing w:val="-4"/>
          <w:sz w:val="24"/>
          <w:szCs w:val="24"/>
        </w:rPr>
        <w:t xml:space="preserve"> </w:t>
      </w:r>
      <w:r w:rsidRPr="00C940D3">
        <w:rPr>
          <w:rFonts w:asciiTheme="minorHAnsi" w:hAnsiTheme="minorHAnsi"/>
          <w:sz w:val="24"/>
          <w:szCs w:val="24"/>
        </w:rPr>
        <w:t>exit</w:t>
      </w:r>
      <w:r w:rsidRPr="00C940D3">
        <w:rPr>
          <w:rFonts w:asciiTheme="minorHAnsi" w:hAnsiTheme="minorHAnsi"/>
          <w:spacing w:val="-5"/>
          <w:sz w:val="24"/>
          <w:szCs w:val="24"/>
        </w:rPr>
        <w:t xml:space="preserve"> </w:t>
      </w:r>
      <w:r w:rsidRPr="00C940D3">
        <w:rPr>
          <w:rFonts w:asciiTheme="minorHAnsi" w:hAnsiTheme="minorHAnsi"/>
          <w:sz w:val="24"/>
          <w:szCs w:val="24"/>
        </w:rPr>
        <w:t>after</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curtain</w:t>
      </w:r>
      <w:r w:rsidRPr="00C940D3">
        <w:rPr>
          <w:rFonts w:asciiTheme="minorHAnsi" w:hAnsiTheme="minorHAnsi"/>
          <w:spacing w:val="-5"/>
          <w:sz w:val="24"/>
          <w:szCs w:val="24"/>
        </w:rPr>
        <w:t xml:space="preserve"> </w:t>
      </w:r>
      <w:r w:rsidRPr="00C940D3">
        <w:rPr>
          <w:rFonts w:asciiTheme="minorHAnsi" w:hAnsiTheme="minorHAnsi"/>
          <w:sz w:val="24"/>
          <w:szCs w:val="24"/>
        </w:rPr>
        <w:t>call</w:t>
      </w:r>
    </w:p>
    <w:p w14:paraId="3B279E42"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actors</w:t>
      </w:r>
      <w:r w:rsidRPr="00C940D3">
        <w:rPr>
          <w:rFonts w:asciiTheme="minorHAnsi" w:hAnsiTheme="minorHAnsi"/>
          <w:spacing w:val="-6"/>
          <w:sz w:val="24"/>
          <w:szCs w:val="24"/>
        </w:rPr>
        <w:t xml:space="preserve"> </w:t>
      </w:r>
      <w:r w:rsidRPr="00C940D3">
        <w:rPr>
          <w:rFonts w:asciiTheme="minorHAnsi" w:hAnsiTheme="minorHAnsi"/>
          <w:spacing w:val="-1"/>
          <w:sz w:val="24"/>
          <w:szCs w:val="24"/>
        </w:rPr>
        <w:t>must</w:t>
      </w:r>
      <w:r w:rsidRPr="00C940D3">
        <w:rPr>
          <w:rFonts w:asciiTheme="minorHAnsi" w:hAnsiTheme="minorHAnsi"/>
          <w:spacing w:val="-5"/>
          <w:sz w:val="24"/>
          <w:szCs w:val="24"/>
        </w:rPr>
        <w:t xml:space="preserve"> </w:t>
      </w:r>
      <w:r w:rsidRPr="00C940D3">
        <w:rPr>
          <w:rFonts w:asciiTheme="minorHAnsi" w:hAnsiTheme="minorHAnsi"/>
          <w:spacing w:val="-1"/>
          <w:sz w:val="24"/>
          <w:szCs w:val="24"/>
        </w:rPr>
        <w:t>remain</w:t>
      </w:r>
      <w:r w:rsidRPr="00C940D3">
        <w:rPr>
          <w:rFonts w:asciiTheme="minorHAnsi" w:hAnsiTheme="minorHAnsi"/>
          <w:spacing w:val="-5"/>
          <w:sz w:val="24"/>
          <w:szCs w:val="24"/>
        </w:rPr>
        <w:t xml:space="preserve"> </w:t>
      </w:r>
      <w:r w:rsidRPr="00C940D3">
        <w:rPr>
          <w:rFonts w:asciiTheme="minorHAnsi" w:hAnsiTheme="minorHAnsi"/>
          <w:sz w:val="24"/>
          <w:szCs w:val="24"/>
        </w:rPr>
        <w:t>backstage</w:t>
      </w:r>
      <w:r w:rsidRPr="00C940D3">
        <w:rPr>
          <w:rFonts w:asciiTheme="minorHAnsi" w:hAnsiTheme="minorHAnsi"/>
          <w:spacing w:val="-6"/>
          <w:sz w:val="24"/>
          <w:szCs w:val="24"/>
        </w:rPr>
        <w:t xml:space="preserve"> </w:t>
      </w:r>
      <w:r w:rsidRPr="00C940D3">
        <w:rPr>
          <w:rFonts w:asciiTheme="minorHAnsi" w:hAnsiTheme="minorHAnsi"/>
          <w:sz w:val="24"/>
          <w:szCs w:val="24"/>
        </w:rPr>
        <w:t>at</w:t>
      </w:r>
      <w:r w:rsidRPr="00C940D3">
        <w:rPr>
          <w:rFonts w:asciiTheme="minorHAnsi" w:hAnsiTheme="minorHAnsi"/>
          <w:spacing w:val="-5"/>
          <w:sz w:val="24"/>
          <w:szCs w:val="24"/>
        </w:rPr>
        <w:t xml:space="preserve"> </w:t>
      </w:r>
      <w:r w:rsidRPr="00C940D3">
        <w:rPr>
          <w:rFonts w:asciiTheme="minorHAnsi" w:hAnsiTheme="minorHAnsi"/>
          <w:sz w:val="24"/>
          <w:szCs w:val="24"/>
        </w:rPr>
        <w:t>all</w:t>
      </w:r>
      <w:r w:rsidRPr="00C940D3">
        <w:rPr>
          <w:rFonts w:asciiTheme="minorHAnsi" w:hAnsiTheme="minorHAnsi"/>
          <w:spacing w:val="-5"/>
          <w:sz w:val="24"/>
          <w:szCs w:val="24"/>
        </w:rPr>
        <w:t xml:space="preserve"> </w:t>
      </w:r>
      <w:r w:rsidRPr="00C940D3">
        <w:rPr>
          <w:rFonts w:asciiTheme="minorHAnsi" w:hAnsiTheme="minorHAnsi"/>
          <w:spacing w:val="-1"/>
          <w:sz w:val="24"/>
          <w:szCs w:val="24"/>
        </w:rPr>
        <w:t>times</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pacing w:val="-1"/>
          <w:sz w:val="24"/>
          <w:szCs w:val="24"/>
        </w:rPr>
        <w:t>intermission</w:t>
      </w:r>
      <w:r w:rsidRPr="00C940D3">
        <w:rPr>
          <w:rFonts w:asciiTheme="minorHAnsi" w:hAnsiTheme="minorHAnsi"/>
          <w:spacing w:val="-6"/>
          <w:sz w:val="24"/>
          <w:szCs w:val="24"/>
        </w:rPr>
        <w:t xml:space="preserve"> </w:t>
      </w:r>
      <w:r w:rsidRPr="00C940D3">
        <w:rPr>
          <w:rFonts w:asciiTheme="minorHAnsi" w:hAnsiTheme="minorHAnsi"/>
          <w:spacing w:val="-1"/>
          <w:sz w:val="24"/>
          <w:szCs w:val="24"/>
        </w:rPr>
        <w:t>must</w:t>
      </w:r>
      <w:r w:rsidRPr="00C940D3">
        <w:rPr>
          <w:rFonts w:asciiTheme="minorHAnsi" w:hAnsiTheme="minorHAnsi"/>
          <w:spacing w:val="-5"/>
          <w:sz w:val="24"/>
          <w:szCs w:val="24"/>
        </w:rPr>
        <w:t xml:space="preserve"> </w:t>
      </w:r>
      <w:r w:rsidRPr="00C940D3">
        <w:rPr>
          <w:rFonts w:asciiTheme="minorHAnsi" w:hAnsiTheme="minorHAnsi"/>
          <w:sz w:val="24"/>
          <w:szCs w:val="24"/>
        </w:rPr>
        <w:t>be</w:t>
      </w:r>
      <w:r w:rsidRPr="00C940D3">
        <w:rPr>
          <w:rFonts w:asciiTheme="minorHAnsi" w:hAnsiTheme="minorHAnsi"/>
          <w:spacing w:val="-5"/>
          <w:sz w:val="24"/>
          <w:szCs w:val="24"/>
        </w:rPr>
        <w:t xml:space="preserve"> </w:t>
      </w:r>
      <w:r w:rsidRPr="00C940D3">
        <w:rPr>
          <w:rFonts w:asciiTheme="minorHAnsi" w:hAnsiTheme="minorHAnsi"/>
          <w:sz w:val="24"/>
          <w:szCs w:val="24"/>
        </w:rPr>
        <w:t>observed</w:t>
      </w:r>
    </w:p>
    <w:p w14:paraId="79EF2BAE"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any</w:t>
      </w:r>
      <w:r w:rsidRPr="00C940D3">
        <w:rPr>
          <w:rFonts w:asciiTheme="minorHAnsi" w:hAnsiTheme="minorHAnsi"/>
          <w:spacing w:val="-4"/>
          <w:sz w:val="24"/>
          <w:szCs w:val="24"/>
        </w:rPr>
        <w:t xml:space="preserve"> </w:t>
      </w:r>
      <w:r w:rsidRPr="00C940D3">
        <w:rPr>
          <w:rFonts w:asciiTheme="minorHAnsi" w:hAnsiTheme="minorHAnsi"/>
          <w:sz w:val="24"/>
          <w:szCs w:val="24"/>
        </w:rPr>
        <w:t>errors</w:t>
      </w:r>
      <w:r w:rsidRPr="00C940D3">
        <w:rPr>
          <w:rFonts w:asciiTheme="minorHAnsi" w:hAnsiTheme="minorHAnsi"/>
          <w:spacing w:val="-4"/>
          <w:sz w:val="24"/>
          <w:szCs w:val="24"/>
        </w:rPr>
        <w:t xml:space="preserve"> </w:t>
      </w:r>
      <w:r w:rsidRPr="00C940D3">
        <w:rPr>
          <w:rFonts w:asciiTheme="minorHAnsi" w:hAnsiTheme="minorHAnsi"/>
          <w:sz w:val="24"/>
          <w:szCs w:val="24"/>
        </w:rPr>
        <w:t>that</w:t>
      </w:r>
      <w:r w:rsidRPr="00C940D3">
        <w:rPr>
          <w:rFonts w:asciiTheme="minorHAnsi" w:hAnsiTheme="minorHAnsi"/>
          <w:spacing w:val="-4"/>
          <w:sz w:val="24"/>
          <w:szCs w:val="24"/>
        </w:rPr>
        <w:t xml:space="preserve"> </w:t>
      </w:r>
      <w:r w:rsidRPr="00C940D3">
        <w:rPr>
          <w:rFonts w:asciiTheme="minorHAnsi" w:hAnsiTheme="minorHAnsi"/>
          <w:sz w:val="24"/>
          <w:szCs w:val="24"/>
        </w:rPr>
        <w:t>occur</w:t>
      </w:r>
      <w:r w:rsidRPr="00C940D3">
        <w:rPr>
          <w:rFonts w:asciiTheme="minorHAnsi" w:hAnsiTheme="minorHAnsi"/>
          <w:spacing w:val="-5"/>
          <w:sz w:val="24"/>
          <w:szCs w:val="24"/>
        </w:rPr>
        <w:t xml:space="preserve"> </w:t>
      </w:r>
      <w:r w:rsidRPr="00C940D3">
        <w:rPr>
          <w:rFonts w:asciiTheme="minorHAnsi" w:hAnsiTheme="minorHAnsi"/>
          <w:sz w:val="24"/>
          <w:szCs w:val="24"/>
        </w:rPr>
        <w:t>should</w:t>
      </w:r>
      <w:r w:rsidRPr="00C940D3">
        <w:rPr>
          <w:rFonts w:asciiTheme="minorHAnsi" w:hAnsiTheme="minorHAnsi"/>
          <w:spacing w:val="-4"/>
          <w:sz w:val="24"/>
          <w:szCs w:val="24"/>
        </w:rPr>
        <w:t xml:space="preserve"> </w:t>
      </w:r>
      <w:r w:rsidRPr="00C940D3">
        <w:rPr>
          <w:rFonts w:asciiTheme="minorHAnsi" w:hAnsiTheme="minorHAnsi"/>
          <w:sz w:val="24"/>
          <w:szCs w:val="24"/>
        </w:rPr>
        <w:t>be</w:t>
      </w:r>
      <w:r w:rsidRPr="00C940D3">
        <w:rPr>
          <w:rFonts w:asciiTheme="minorHAnsi" w:hAnsiTheme="minorHAnsi"/>
          <w:spacing w:val="-4"/>
          <w:sz w:val="24"/>
          <w:szCs w:val="24"/>
        </w:rPr>
        <w:t xml:space="preserve"> </w:t>
      </w:r>
      <w:r w:rsidRPr="00C940D3">
        <w:rPr>
          <w:rFonts w:asciiTheme="minorHAnsi" w:hAnsiTheme="minorHAnsi"/>
          <w:sz w:val="24"/>
          <w:szCs w:val="24"/>
        </w:rPr>
        <w:t>dealt</w:t>
      </w:r>
      <w:r w:rsidRPr="00C940D3">
        <w:rPr>
          <w:rFonts w:asciiTheme="minorHAnsi" w:hAnsiTheme="minorHAnsi"/>
          <w:spacing w:val="-4"/>
          <w:sz w:val="24"/>
          <w:szCs w:val="24"/>
        </w:rPr>
        <w:t xml:space="preserve"> </w:t>
      </w:r>
      <w:r w:rsidRPr="00C940D3">
        <w:rPr>
          <w:rFonts w:asciiTheme="minorHAnsi" w:hAnsiTheme="minorHAnsi"/>
          <w:sz w:val="24"/>
          <w:szCs w:val="24"/>
        </w:rPr>
        <w:t>with</w:t>
      </w:r>
      <w:r w:rsidRPr="00C940D3">
        <w:rPr>
          <w:rFonts w:asciiTheme="minorHAnsi" w:hAnsiTheme="minorHAnsi"/>
          <w:spacing w:val="-5"/>
          <w:sz w:val="24"/>
          <w:szCs w:val="24"/>
        </w:rPr>
        <w:t xml:space="preserve"> </w:t>
      </w:r>
      <w:r w:rsidRPr="00C940D3">
        <w:rPr>
          <w:rFonts w:asciiTheme="minorHAnsi" w:hAnsiTheme="minorHAnsi"/>
          <w:sz w:val="24"/>
          <w:szCs w:val="24"/>
        </w:rPr>
        <w:t>as</w:t>
      </w:r>
      <w:r w:rsidRPr="00C940D3">
        <w:rPr>
          <w:rFonts w:asciiTheme="minorHAnsi" w:hAnsiTheme="minorHAnsi"/>
          <w:spacing w:val="-4"/>
          <w:sz w:val="24"/>
          <w:szCs w:val="24"/>
        </w:rPr>
        <w:t xml:space="preserve"> </w:t>
      </w:r>
      <w:r w:rsidRPr="00C940D3">
        <w:rPr>
          <w:rFonts w:asciiTheme="minorHAnsi" w:hAnsiTheme="minorHAnsi"/>
          <w:sz w:val="24"/>
          <w:szCs w:val="24"/>
        </w:rPr>
        <w:t>if</w:t>
      </w:r>
      <w:r w:rsidRPr="00C940D3">
        <w:rPr>
          <w:rFonts w:asciiTheme="minorHAnsi" w:hAnsiTheme="minorHAnsi"/>
          <w:spacing w:val="-4"/>
          <w:sz w:val="24"/>
          <w:szCs w:val="24"/>
        </w:rPr>
        <w:t xml:space="preserve"> </w:t>
      </w:r>
      <w:r w:rsidRPr="00C940D3">
        <w:rPr>
          <w:rFonts w:asciiTheme="minorHAnsi" w:hAnsiTheme="minorHAnsi"/>
          <w:sz w:val="24"/>
          <w:szCs w:val="24"/>
        </w:rPr>
        <w:t>an</w:t>
      </w:r>
      <w:r w:rsidRPr="00C940D3">
        <w:rPr>
          <w:rFonts w:asciiTheme="minorHAnsi" w:hAnsiTheme="minorHAnsi"/>
          <w:spacing w:val="-4"/>
          <w:sz w:val="24"/>
          <w:szCs w:val="24"/>
        </w:rPr>
        <w:t xml:space="preserve"> </w:t>
      </w:r>
      <w:r w:rsidRPr="00C940D3">
        <w:rPr>
          <w:rFonts w:asciiTheme="minorHAnsi" w:hAnsiTheme="minorHAnsi"/>
          <w:sz w:val="24"/>
          <w:szCs w:val="24"/>
        </w:rPr>
        <w:t>audience</w:t>
      </w:r>
      <w:r w:rsidRPr="00C940D3">
        <w:rPr>
          <w:rFonts w:asciiTheme="minorHAnsi" w:hAnsiTheme="minorHAnsi"/>
          <w:spacing w:val="-6"/>
          <w:sz w:val="24"/>
          <w:szCs w:val="24"/>
        </w:rPr>
        <w:t xml:space="preserve"> </w:t>
      </w:r>
      <w:r w:rsidRPr="00C940D3">
        <w:rPr>
          <w:rFonts w:asciiTheme="minorHAnsi" w:hAnsiTheme="minorHAnsi"/>
          <w:sz w:val="24"/>
          <w:szCs w:val="24"/>
        </w:rPr>
        <w:t>was</w:t>
      </w:r>
      <w:r w:rsidRPr="00C940D3">
        <w:rPr>
          <w:rFonts w:asciiTheme="minorHAnsi" w:hAnsiTheme="minorHAnsi"/>
          <w:spacing w:val="-4"/>
          <w:sz w:val="24"/>
          <w:szCs w:val="24"/>
        </w:rPr>
        <w:t xml:space="preserve"> </w:t>
      </w:r>
      <w:r w:rsidRPr="00C940D3">
        <w:rPr>
          <w:rFonts w:asciiTheme="minorHAnsi" w:hAnsiTheme="minorHAnsi"/>
          <w:sz w:val="24"/>
          <w:szCs w:val="24"/>
        </w:rPr>
        <w:t>present</w:t>
      </w:r>
    </w:p>
    <w:p w14:paraId="676BAD04" w14:textId="77777777" w:rsidR="00D20767" w:rsidRPr="00C940D3" w:rsidRDefault="00D20767" w:rsidP="00D20767">
      <w:pPr>
        <w:pStyle w:val="BodyText"/>
        <w:numPr>
          <w:ilvl w:val="0"/>
          <w:numId w:val="2"/>
        </w:numPr>
        <w:tabs>
          <w:tab w:val="left" w:pos="860"/>
        </w:tabs>
        <w:kinsoku w:val="0"/>
        <w:overflowPunct w:val="0"/>
        <w:ind w:right="394"/>
        <w:rPr>
          <w:rFonts w:asciiTheme="minorHAnsi" w:hAnsiTheme="minorHAnsi"/>
          <w:sz w:val="24"/>
          <w:szCs w:val="24"/>
        </w:rPr>
      </w:pPr>
      <w:r w:rsidRPr="00C940D3">
        <w:rPr>
          <w:rFonts w:asciiTheme="minorHAnsi" w:hAnsiTheme="minorHAnsi"/>
          <w:sz w:val="24"/>
          <w:szCs w:val="24"/>
        </w:rPr>
        <w:t>take</w:t>
      </w:r>
      <w:r w:rsidRPr="00C940D3">
        <w:rPr>
          <w:rFonts w:asciiTheme="minorHAnsi" w:hAnsiTheme="minorHAnsi"/>
          <w:spacing w:val="-5"/>
          <w:sz w:val="24"/>
          <w:szCs w:val="24"/>
        </w:rPr>
        <w:t xml:space="preserve"> </w:t>
      </w:r>
      <w:r w:rsidRPr="00C940D3">
        <w:rPr>
          <w:rFonts w:asciiTheme="minorHAnsi" w:hAnsiTheme="minorHAnsi"/>
          <w:sz w:val="24"/>
          <w:szCs w:val="24"/>
        </w:rPr>
        <w:t>notes</w:t>
      </w:r>
      <w:r w:rsidRPr="00C940D3">
        <w:rPr>
          <w:rFonts w:asciiTheme="minorHAnsi" w:hAnsiTheme="minorHAnsi"/>
          <w:spacing w:val="-4"/>
          <w:sz w:val="24"/>
          <w:szCs w:val="24"/>
        </w:rPr>
        <w:t xml:space="preserve"> </w:t>
      </w:r>
      <w:r w:rsidRPr="00C940D3">
        <w:rPr>
          <w:rFonts w:asciiTheme="minorHAnsi" w:hAnsiTheme="minorHAnsi"/>
          <w:sz w:val="24"/>
          <w:szCs w:val="24"/>
        </w:rPr>
        <w:t>on</w:t>
      </w:r>
      <w:r w:rsidRPr="00C940D3">
        <w:rPr>
          <w:rFonts w:asciiTheme="minorHAnsi" w:hAnsiTheme="minorHAnsi"/>
          <w:spacing w:val="-5"/>
          <w:sz w:val="24"/>
          <w:szCs w:val="24"/>
        </w:rPr>
        <w:t xml:space="preserve"> </w:t>
      </w:r>
      <w:r w:rsidRPr="00C940D3">
        <w:rPr>
          <w:rFonts w:asciiTheme="minorHAnsi" w:hAnsiTheme="minorHAnsi"/>
          <w:sz w:val="24"/>
          <w:szCs w:val="24"/>
        </w:rPr>
        <w:t>“glitches”</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4"/>
          <w:sz w:val="24"/>
          <w:szCs w:val="24"/>
        </w:rPr>
        <w:t xml:space="preserve"> </w:t>
      </w:r>
      <w:r w:rsidRPr="00C940D3">
        <w:rPr>
          <w:rFonts w:asciiTheme="minorHAnsi" w:hAnsiTheme="minorHAnsi"/>
          <w:sz w:val="24"/>
          <w:szCs w:val="24"/>
        </w:rPr>
        <w:t>be</w:t>
      </w:r>
      <w:r w:rsidRPr="00C940D3">
        <w:rPr>
          <w:rFonts w:asciiTheme="minorHAnsi" w:hAnsiTheme="minorHAnsi"/>
          <w:spacing w:val="-5"/>
          <w:sz w:val="24"/>
          <w:szCs w:val="24"/>
        </w:rPr>
        <w:t xml:space="preserve"> </w:t>
      </w:r>
      <w:r w:rsidRPr="00C940D3">
        <w:rPr>
          <w:rFonts w:asciiTheme="minorHAnsi" w:hAnsiTheme="minorHAnsi"/>
          <w:sz w:val="24"/>
          <w:szCs w:val="24"/>
        </w:rPr>
        <w:t>ironed-out</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pacing w:val="-1"/>
          <w:sz w:val="24"/>
          <w:szCs w:val="24"/>
        </w:rPr>
        <w:t>present</w:t>
      </w:r>
      <w:r w:rsidRPr="00C940D3">
        <w:rPr>
          <w:rFonts w:asciiTheme="minorHAnsi" w:hAnsiTheme="minorHAnsi"/>
          <w:spacing w:val="-4"/>
          <w:sz w:val="24"/>
          <w:szCs w:val="24"/>
        </w:rPr>
        <w:t xml:space="preserve"> </w:t>
      </w:r>
      <w:r w:rsidRPr="00C940D3">
        <w:rPr>
          <w:rFonts w:asciiTheme="minorHAnsi" w:hAnsiTheme="minorHAnsi"/>
          <w:sz w:val="24"/>
          <w:szCs w:val="24"/>
        </w:rPr>
        <w:t>these</w:t>
      </w:r>
      <w:r w:rsidRPr="00C940D3">
        <w:rPr>
          <w:rFonts w:asciiTheme="minorHAnsi" w:hAnsiTheme="minorHAnsi"/>
          <w:spacing w:val="-4"/>
          <w:sz w:val="24"/>
          <w:szCs w:val="24"/>
        </w:rPr>
        <w:t xml:space="preserve"> </w:t>
      </w:r>
      <w:r w:rsidRPr="00C940D3">
        <w:rPr>
          <w:rFonts w:asciiTheme="minorHAnsi" w:hAnsiTheme="minorHAnsi"/>
          <w:sz w:val="24"/>
          <w:szCs w:val="24"/>
        </w:rPr>
        <w:t>notes</w:t>
      </w:r>
      <w:r w:rsidRPr="00C940D3">
        <w:rPr>
          <w:rFonts w:asciiTheme="minorHAnsi" w:hAnsiTheme="minorHAnsi"/>
          <w:spacing w:val="-5"/>
          <w:sz w:val="24"/>
          <w:szCs w:val="24"/>
        </w:rPr>
        <w:t xml:space="preserve"> </w:t>
      </w:r>
      <w:r w:rsidRPr="00C940D3">
        <w:rPr>
          <w:rFonts w:asciiTheme="minorHAnsi" w:hAnsiTheme="minorHAnsi"/>
          <w:sz w:val="24"/>
          <w:szCs w:val="24"/>
        </w:rPr>
        <w:t>after</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run</w:t>
      </w:r>
      <w:r w:rsidRPr="00C940D3">
        <w:rPr>
          <w:rFonts w:asciiTheme="minorHAnsi" w:hAnsiTheme="minorHAnsi"/>
          <w:spacing w:val="-5"/>
          <w:sz w:val="24"/>
          <w:szCs w:val="24"/>
        </w:rPr>
        <w:t xml:space="preserve"> </w:t>
      </w:r>
      <w:r w:rsidRPr="00C940D3">
        <w:rPr>
          <w:rFonts w:asciiTheme="minorHAnsi" w:hAnsiTheme="minorHAnsi"/>
          <w:sz w:val="24"/>
          <w:szCs w:val="24"/>
        </w:rPr>
        <w:t>or</w:t>
      </w:r>
      <w:r w:rsidRPr="00C940D3">
        <w:rPr>
          <w:rFonts w:asciiTheme="minorHAnsi" w:hAnsiTheme="minorHAnsi"/>
          <w:spacing w:val="-4"/>
          <w:sz w:val="24"/>
          <w:szCs w:val="24"/>
        </w:rPr>
        <w:t xml:space="preserve"> </w:t>
      </w:r>
      <w:r w:rsidRPr="00C940D3">
        <w:rPr>
          <w:rFonts w:asciiTheme="minorHAnsi" w:hAnsiTheme="minorHAnsi"/>
          <w:sz w:val="24"/>
          <w:szCs w:val="24"/>
        </w:rPr>
        <w:t>before</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next</w:t>
      </w:r>
      <w:r w:rsidRPr="00C940D3">
        <w:rPr>
          <w:rFonts w:asciiTheme="minorHAnsi" w:hAnsiTheme="minorHAnsi"/>
          <w:spacing w:val="26"/>
          <w:w w:val="99"/>
          <w:sz w:val="24"/>
          <w:szCs w:val="24"/>
        </w:rPr>
        <w:t xml:space="preserve"> </w:t>
      </w:r>
      <w:r w:rsidRPr="00C940D3">
        <w:rPr>
          <w:rFonts w:asciiTheme="minorHAnsi" w:hAnsiTheme="minorHAnsi"/>
          <w:sz w:val="24"/>
          <w:szCs w:val="24"/>
        </w:rPr>
        <w:t>run</w:t>
      </w:r>
    </w:p>
    <w:p w14:paraId="28D96791" w14:textId="2314BBC7" w:rsidR="00D20767"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lighting</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sound</w:t>
      </w:r>
      <w:r w:rsidRPr="00C940D3">
        <w:rPr>
          <w:rFonts w:asciiTheme="minorHAnsi" w:hAnsiTheme="minorHAnsi"/>
          <w:spacing w:val="-7"/>
          <w:sz w:val="24"/>
          <w:szCs w:val="24"/>
        </w:rPr>
        <w:t xml:space="preserve"> </w:t>
      </w:r>
      <w:r w:rsidRPr="00C940D3">
        <w:rPr>
          <w:rFonts w:asciiTheme="minorHAnsi" w:hAnsiTheme="minorHAnsi"/>
          <w:sz w:val="24"/>
          <w:szCs w:val="24"/>
        </w:rPr>
        <w:t>designers</w:t>
      </w:r>
      <w:r w:rsidRPr="00C940D3">
        <w:rPr>
          <w:rFonts w:asciiTheme="minorHAnsi" w:hAnsiTheme="minorHAnsi"/>
          <w:spacing w:val="-6"/>
          <w:sz w:val="24"/>
          <w:szCs w:val="24"/>
        </w:rPr>
        <w:t xml:space="preserve"> </w:t>
      </w:r>
      <w:r w:rsidRPr="00C940D3">
        <w:rPr>
          <w:rFonts w:asciiTheme="minorHAnsi" w:hAnsiTheme="minorHAnsi"/>
          <w:sz w:val="24"/>
          <w:szCs w:val="24"/>
        </w:rPr>
        <w:t>should</w:t>
      </w:r>
      <w:r w:rsidRPr="00C940D3">
        <w:rPr>
          <w:rFonts w:asciiTheme="minorHAnsi" w:hAnsiTheme="minorHAnsi"/>
          <w:spacing w:val="-6"/>
          <w:sz w:val="24"/>
          <w:szCs w:val="24"/>
        </w:rPr>
        <w:t xml:space="preserve"> </w:t>
      </w:r>
      <w:r w:rsidRPr="00C940D3">
        <w:rPr>
          <w:rFonts w:asciiTheme="minorHAnsi" w:hAnsiTheme="minorHAnsi"/>
          <w:sz w:val="24"/>
          <w:szCs w:val="24"/>
        </w:rPr>
        <w:t>finali</w:t>
      </w:r>
      <w:r w:rsidR="00C04A72">
        <w:rPr>
          <w:rFonts w:asciiTheme="minorHAnsi" w:hAnsiTheme="minorHAnsi"/>
          <w:sz w:val="24"/>
          <w:szCs w:val="24"/>
        </w:rPr>
        <w:t>s</w:t>
      </w:r>
      <w:r w:rsidRPr="00C940D3">
        <w:rPr>
          <w:rFonts w:asciiTheme="minorHAnsi" w:hAnsiTheme="minorHAnsi"/>
          <w:sz w:val="24"/>
          <w:szCs w:val="24"/>
        </w:rPr>
        <w:t>e</w:t>
      </w:r>
      <w:r w:rsidRPr="00C940D3">
        <w:rPr>
          <w:rFonts w:asciiTheme="minorHAnsi" w:hAnsiTheme="minorHAnsi"/>
          <w:spacing w:val="-7"/>
          <w:sz w:val="24"/>
          <w:szCs w:val="24"/>
        </w:rPr>
        <w:t xml:space="preserve"> </w:t>
      </w:r>
      <w:r w:rsidRPr="00C940D3">
        <w:rPr>
          <w:rFonts w:asciiTheme="minorHAnsi" w:hAnsiTheme="minorHAnsi"/>
          <w:sz w:val="24"/>
          <w:szCs w:val="24"/>
        </w:rPr>
        <w:t>cue</w:t>
      </w:r>
      <w:r w:rsidRPr="00C940D3">
        <w:rPr>
          <w:rFonts w:asciiTheme="minorHAnsi" w:hAnsiTheme="minorHAnsi"/>
          <w:spacing w:val="-6"/>
          <w:sz w:val="24"/>
          <w:szCs w:val="24"/>
        </w:rPr>
        <w:t xml:space="preserve"> </w:t>
      </w:r>
      <w:r w:rsidRPr="00C940D3">
        <w:rPr>
          <w:rFonts w:asciiTheme="minorHAnsi" w:hAnsiTheme="minorHAnsi"/>
          <w:sz w:val="24"/>
          <w:szCs w:val="24"/>
        </w:rPr>
        <w:t>sheets</w:t>
      </w:r>
    </w:p>
    <w:p w14:paraId="3A5E46E5" w14:textId="77777777" w:rsidR="00C04A72" w:rsidRPr="00C940D3" w:rsidRDefault="00C04A72" w:rsidP="00B124D9">
      <w:pPr>
        <w:pStyle w:val="BodyText"/>
        <w:tabs>
          <w:tab w:val="left" w:pos="860"/>
        </w:tabs>
        <w:kinsoku w:val="0"/>
        <w:overflowPunct w:val="0"/>
        <w:ind w:firstLine="0"/>
        <w:rPr>
          <w:rFonts w:asciiTheme="minorHAnsi" w:hAnsiTheme="minorHAnsi"/>
          <w:sz w:val="24"/>
          <w:szCs w:val="24"/>
        </w:rPr>
      </w:pPr>
    </w:p>
    <w:p w14:paraId="3766FBD8" w14:textId="59272908"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proofErr w:type="gramStart"/>
      <w:r w:rsidRPr="00C940D3">
        <w:rPr>
          <w:rFonts w:asciiTheme="minorHAnsi" w:hAnsiTheme="minorHAnsi"/>
          <w:sz w:val="24"/>
          <w:szCs w:val="24"/>
        </w:rPr>
        <w:t>a</w:t>
      </w:r>
      <w:proofErr w:type="gramEnd"/>
      <w:r w:rsidRPr="00C940D3">
        <w:rPr>
          <w:rFonts w:asciiTheme="minorHAnsi" w:hAnsiTheme="minorHAnsi"/>
          <w:sz w:val="24"/>
          <w:szCs w:val="24"/>
        </w:rPr>
        <w:t xml:space="preserve"> running time should be taken, if it has not already be</w:t>
      </w:r>
      <w:r w:rsidR="00C04A72">
        <w:rPr>
          <w:rFonts w:asciiTheme="minorHAnsi" w:hAnsiTheme="minorHAnsi"/>
          <w:sz w:val="24"/>
          <w:szCs w:val="24"/>
        </w:rPr>
        <w:t>en</w:t>
      </w:r>
      <w:r w:rsidRPr="00C940D3">
        <w:rPr>
          <w:rFonts w:asciiTheme="minorHAnsi" w:hAnsiTheme="minorHAnsi"/>
          <w:sz w:val="24"/>
          <w:szCs w:val="24"/>
        </w:rPr>
        <w:t xml:space="preserve"> established, so that this can be available to the public. This should state whether or not there is an intermission, and how long for, and should be available at the box office. It is useful to be able to give an estimated running time early on for audience members who may need to arrange childcare etc to attend. Always note that this is an ESTIMATED time and may change.</w:t>
      </w:r>
    </w:p>
    <w:p w14:paraId="04D862F7" w14:textId="3C377F02" w:rsidR="00D20767" w:rsidRPr="00C940D3" w:rsidRDefault="00B124D9" w:rsidP="00D20767">
      <w:pPr>
        <w:pStyle w:val="BodyText"/>
        <w:numPr>
          <w:ilvl w:val="0"/>
          <w:numId w:val="2"/>
        </w:numPr>
        <w:tabs>
          <w:tab w:val="left" w:pos="860"/>
        </w:tabs>
        <w:kinsoku w:val="0"/>
        <w:overflowPunct w:val="0"/>
        <w:rPr>
          <w:rFonts w:asciiTheme="minorHAnsi" w:hAnsiTheme="minorHAnsi"/>
          <w:sz w:val="24"/>
          <w:szCs w:val="24"/>
        </w:rPr>
      </w:pPr>
      <w:proofErr w:type="gramStart"/>
      <w:r>
        <w:rPr>
          <w:rFonts w:asciiTheme="minorHAnsi" w:hAnsiTheme="minorHAnsi"/>
          <w:sz w:val="24"/>
          <w:szCs w:val="24"/>
        </w:rPr>
        <w:t xml:space="preserve">if </w:t>
      </w:r>
      <w:r w:rsidRPr="00C940D3">
        <w:rPr>
          <w:rFonts w:asciiTheme="minorHAnsi" w:hAnsiTheme="minorHAnsi"/>
          <w:sz w:val="24"/>
          <w:szCs w:val="24"/>
        </w:rPr>
        <w:t xml:space="preserve"> director</w:t>
      </w:r>
      <w:proofErr w:type="gramEnd"/>
      <w:r w:rsidRPr="00C940D3">
        <w:rPr>
          <w:rFonts w:asciiTheme="minorHAnsi" w:hAnsiTheme="minorHAnsi"/>
          <w:sz w:val="24"/>
          <w:szCs w:val="24"/>
        </w:rPr>
        <w:t xml:space="preserve"> </w:t>
      </w:r>
      <w:r w:rsidR="00D20767" w:rsidRPr="00C940D3">
        <w:rPr>
          <w:rFonts w:asciiTheme="minorHAnsi" w:hAnsiTheme="minorHAnsi"/>
          <w:sz w:val="24"/>
          <w:szCs w:val="24"/>
        </w:rPr>
        <w:t>approves, you can invite the volunteers working on the show to the dress rehearsal as an added incentive for them to come help out and also to get some audience feedback before opening night</w:t>
      </w:r>
      <w:r w:rsidR="00D20767" w:rsidRPr="00C940D3">
        <w:rPr>
          <w:rStyle w:val="CommentReference"/>
          <w:rFonts w:asciiTheme="minorHAnsi" w:hAnsiTheme="minorHAnsi"/>
        </w:rPr>
        <w:t>.</w:t>
      </w:r>
    </w:p>
    <w:p w14:paraId="7C595ADE" w14:textId="77777777" w:rsidR="00D20767" w:rsidRPr="00C940D3" w:rsidRDefault="00D20767" w:rsidP="00D20767">
      <w:pPr>
        <w:pStyle w:val="BodyText"/>
        <w:kinsoku w:val="0"/>
        <w:overflowPunct w:val="0"/>
        <w:spacing w:before="10"/>
        <w:ind w:left="0" w:firstLine="0"/>
        <w:rPr>
          <w:rFonts w:asciiTheme="minorHAnsi" w:hAnsiTheme="minorHAnsi"/>
          <w:sz w:val="24"/>
          <w:szCs w:val="24"/>
        </w:rPr>
      </w:pPr>
    </w:p>
    <w:p w14:paraId="135EDE76" w14:textId="77777777" w:rsidR="00D20767" w:rsidRPr="00A270F2" w:rsidRDefault="00D20767" w:rsidP="00D20767">
      <w:pPr>
        <w:pStyle w:val="Heading2"/>
        <w:kinsoku w:val="0"/>
        <w:overflowPunct w:val="0"/>
        <w:rPr>
          <w:rFonts w:asciiTheme="minorHAnsi" w:hAnsiTheme="minorHAnsi"/>
          <w:b/>
          <w:bCs/>
          <w:sz w:val="28"/>
          <w:szCs w:val="28"/>
        </w:rPr>
      </w:pPr>
      <w:bookmarkStart w:id="37" w:name="_Toc293571090"/>
      <w:bookmarkStart w:id="38" w:name="_Toc476057454"/>
      <w:bookmarkStart w:id="39" w:name="_Toc476057619"/>
      <w:bookmarkStart w:id="40" w:name="_Toc514074813"/>
      <w:r w:rsidRPr="00A270F2">
        <w:rPr>
          <w:rFonts w:asciiTheme="minorHAnsi" w:hAnsiTheme="minorHAnsi"/>
          <w:sz w:val="28"/>
          <w:szCs w:val="28"/>
        </w:rPr>
        <w:t>The</w:t>
      </w:r>
      <w:r w:rsidRPr="00A270F2">
        <w:rPr>
          <w:rFonts w:asciiTheme="minorHAnsi" w:hAnsiTheme="minorHAnsi"/>
          <w:spacing w:val="-9"/>
          <w:sz w:val="28"/>
          <w:szCs w:val="28"/>
        </w:rPr>
        <w:t xml:space="preserve"> </w:t>
      </w:r>
      <w:r w:rsidRPr="00A270F2">
        <w:rPr>
          <w:rFonts w:asciiTheme="minorHAnsi" w:hAnsiTheme="minorHAnsi"/>
          <w:sz w:val="28"/>
          <w:szCs w:val="28"/>
        </w:rPr>
        <w:t>Run</w:t>
      </w:r>
      <w:bookmarkEnd w:id="37"/>
      <w:bookmarkEnd w:id="38"/>
      <w:bookmarkEnd w:id="39"/>
      <w:bookmarkEnd w:id="40"/>
    </w:p>
    <w:p w14:paraId="39891635" w14:textId="77777777" w:rsidR="00D20767" w:rsidRPr="00C940D3" w:rsidRDefault="00D20767" w:rsidP="00D20767">
      <w:pPr>
        <w:pStyle w:val="BodyText"/>
        <w:kinsoku w:val="0"/>
        <w:overflowPunct w:val="0"/>
        <w:spacing w:before="4"/>
        <w:ind w:left="139" w:firstLine="0"/>
        <w:rPr>
          <w:rFonts w:asciiTheme="minorHAnsi" w:hAnsiTheme="minorHAnsi"/>
          <w:sz w:val="24"/>
          <w:szCs w:val="24"/>
        </w:rPr>
      </w:pPr>
      <w:r w:rsidRPr="00C940D3">
        <w:rPr>
          <w:rFonts w:asciiTheme="minorHAnsi" w:hAnsiTheme="minorHAnsi"/>
          <w:b/>
          <w:bCs/>
          <w:sz w:val="24"/>
          <w:szCs w:val="24"/>
        </w:rPr>
        <w:t>Opening:</w:t>
      </w:r>
    </w:p>
    <w:p w14:paraId="5B25B1B7"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first</w:t>
      </w:r>
      <w:r w:rsidRPr="00C940D3">
        <w:rPr>
          <w:rFonts w:asciiTheme="minorHAnsi" w:hAnsiTheme="minorHAnsi"/>
          <w:spacing w:val="-4"/>
          <w:sz w:val="24"/>
          <w:szCs w:val="24"/>
        </w:rPr>
        <w:t xml:space="preserve"> </w:t>
      </w:r>
      <w:r w:rsidRPr="00C940D3">
        <w:rPr>
          <w:rFonts w:asciiTheme="minorHAnsi" w:hAnsiTheme="minorHAnsi"/>
          <w:sz w:val="24"/>
          <w:szCs w:val="24"/>
        </w:rPr>
        <w:t>night</w:t>
      </w:r>
      <w:r w:rsidRPr="00C940D3">
        <w:rPr>
          <w:rFonts w:asciiTheme="minorHAnsi" w:hAnsiTheme="minorHAnsi"/>
          <w:spacing w:val="-4"/>
          <w:sz w:val="24"/>
          <w:szCs w:val="24"/>
        </w:rPr>
        <w:t xml:space="preserve"> </w:t>
      </w:r>
      <w:r w:rsidRPr="00C940D3">
        <w:rPr>
          <w:rFonts w:asciiTheme="minorHAnsi" w:hAnsiTheme="minorHAnsi"/>
          <w:sz w:val="24"/>
          <w:szCs w:val="24"/>
        </w:rPr>
        <w:t>of</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pacing w:val="-1"/>
          <w:sz w:val="24"/>
          <w:szCs w:val="24"/>
        </w:rPr>
        <w:t>normal</w:t>
      </w:r>
      <w:r w:rsidRPr="00C940D3">
        <w:rPr>
          <w:rFonts w:asciiTheme="minorHAnsi" w:hAnsiTheme="minorHAnsi"/>
          <w:spacing w:val="-4"/>
          <w:sz w:val="24"/>
          <w:szCs w:val="24"/>
        </w:rPr>
        <w:t xml:space="preserve"> </w:t>
      </w:r>
      <w:r w:rsidRPr="00C940D3">
        <w:rPr>
          <w:rFonts w:asciiTheme="minorHAnsi" w:hAnsiTheme="minorHAnsi"/>
          <w:sz w:val="24"/>
          <w:szCs w:val="24"/>
        </w:rPr>
        <w:t>run</w:t>
      </w:r>
    </w:p>
    <w:p w14:paraId="501F97BD" w14:textId="6151422A"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if</w:t>
      </w:r>
      <w:r w:rsidRPr="00C940D3">
        <w:rPr>
          <w:rFonts w:asciiTheme="minorHAnsi" w:hAnsiTheme="minorHAnsi"/>
          <w:spacing w:val="-5"/>
          <w:sz w:val="24"/>
          <w:szCs w:val="24"/>
        </w:rPr>
        <w:t xml:space="preserve"> </w:t>
      </w:r>
      <w:r w:rsidRPr="00C940D3">
        <w:rPr>
          <w:rFonts w:asciiTheme="minorHAnsi" w:hAnsiTheme="minorHAnsi"/>
          <w:sz w:val="24"/>
          <w:szCs w:val="24"/>
        </w:rPr>
        <w:t>director</w:t>
      </w:r>
      <w:r w:rsidRPr="00C940D3">
        <w:rPr>
          <w:rFonts w:asciiTheme="minorHAnsi" w:hAnsiTheme="minorHAnsi"/>
          <w:spacing w:val="-4"/>
          <w:sz w:val="24"/>
          <w:szCs w:val="24"/>
        </w:rPr>
        <w:t xml:space="preserve"> </w:t>
      </w:r>
      <w:r w:rsidRPr="00C940D3">
        <w:rPr>
          <w:rFonts w:asciiTheme="minorHAnsi" w:hAnsiTheme="minorHAnsi"/>
          <w:sz w:val="24"/>
          <w:szCs w:val="24"/>
        </w:rPr>
        <w:t>or</w:t>
      </w:r>
      <w:r w:rsidRPr="00C940D3">
        <w:rPr>
          <w:rFonts w:asciiTheme="minorHAnsi" w:hAnsiTheme="minorHAnsi"/>
          <w:spacing w:val="-5"/>
          <w:sz w:val="24"/>
          <w:szCs w:val="24"/>
        </w:rPr>
        <w:t xml:space="preserve"> </w:t>
      </w:r>
      <w:r w:rsidRPr="00C940D3">
        <w:rPr>
          <w:rFonts w:asciiTheme="minorHAnsi" w:hAnsiTheme="minorHAnsi"/>
          <w:sz w:val="24"/>
          <w:szCs w:val="24"/>
        </w:rPr>
        <w:t>designers</w:t>
      </w:r>
      <w:r w:rsidRPr="00C940D3">
        <w:rPr>
          <w:rFonts w:asciiTheme="minorHAnsi" w:hAnsiTheme="minorHAnsi"/>
          <w:spacing w:val="-4"/>
          <w:sz w:val="24"/>
          <w:szCs w:val="24"/>
        </w:rPr>
        <w:t xml:space="preserve"> </w:t>
      </w:r>
      <w:r w:rsidRPr="00C940D3">
        <w:rPr>
          <w:rFonts w:asciiTheme="minorHAnsi" w:hAnsiTheme="minorHAnsi"/>
          <w:sz w:val="24"/>
          <w:szCs w:val="24"/>
        </w:rPr>
        <w:t>have</w:t>
      </w:r>
      <w:r w:rsidRPr="00C940D3">
        <w:rPr>
          <w:rFonts w:asciiTheme="minorHAnsi" w:hAnsiTheme="minorHAnsi"/>
          <w:spacing w:val="-4"/>
          <w:sz w:val="24"/>
          <w:szCs w:val="24"/>
        </w:rPr>
        <w:t xml:space="preserve"> </w:t>
      </w:r>
      <w:r w:rsidRPr="00C940D3">
        <w:rPr>
          <w:rFonts w:asciiTheme="minorHAnsi" w:hAnsiTheme="minorHAnsi"/>
          <w:sz w:val="24"/>
          <w:szCs w:val="24"/>
        </w:rPr>
        <w:t>any</w:t>
      </w:r>
      <w:r w:rsidRPr="00C940D3">
        <w:rPr>
          <w:rFonts w:asciiTheme="minorHAnsi" w:hAnsiTheme="minorHAnsi"/>
          <w:spacing w:val="-4"/>
          <w:sz w:val="24"/>
          <w:szCs w:val="24"/>
        </w:rPr>
        <w:t xml:space="preserve"> </w:t>
      </w:r>
      <w:r w:rsidRPr="00C940D3">
        <w:rPr>
          <w:rFonts w:asciiTheme="minorHAnsi" w:hAnsiTheme="minorHAnsi"/>
          <w:sz w:val="24"/>
          <w:szCs w:val="24"/>
        </w:rPr>
        <w:t>issues,</w:t>
      </w:r>
      <w:r w:rsidRPr="00C940D3">
        <w:rPr>
          <w:rFonts w:asciiTheme="minorHAnsi" w:hAnsiTheme="minorHAnsi"/>
          <w:spacing w:val="-4"/>
          <w:sz w:val="24"/>
          <w:szCs w:val="24"/>
        </w:rPr>
        <w:t xml:space="preserve"> </w:t>
      </w:r>
      <w:r w:rsidRPr="00C940D3">
        <w:rPr>
          <w:rFonts w:asciiTheme="minorHAnsi" w:hAnsiTheme="minorHAnsi"/>
          <w:spacing w:val="-1"/>
          <w:sz w:val="24"/>
          <w:szCs w:val="24"/>
        </w:rPr>
        <w:t>make</w:t>
      </w:r>
      <w:r w:rsidRPr="00C940D3">
        <w:rPr>
          <w:rFonts w:asciiTheme="minorHAnsi" w:hAnsiTheme="minorHAnsi"/>
          <w:spacing w:val="-4"/>
          <w:sz w:val="24"/>
          <w:szCs w:val="24"/>
        </w:rPr>
        <w:t xml:space="preserve"> </w:t>
      </w:r>
      <w:r w:rsidRPr="00C940D3">
        <w:rPr>
          <w:rFonts w:asciiTheme="minorHAnsi" w:hAnsiTheme="minorHAnsi"/>
          <w:sz w:val="24"/>
          <w:szCs w:val="24"/>
        </w:rPr>
        <w:t>notes</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4"/>
          <w:sz w:val="24"/>
          <w:szCs w:val="24"/>
        </w:rPr>
        <w:t xml:space="preserve"> </w:t>
      </w:r>
      <w:r w:rsidRPr="00C940D3">
        <w:rPr>
          <w:rFonts w:asciiTheme="minorHAnsi" w:hAnsiTheme="minorHAnsi"/>
          <w:sz w:val="24"/>
          <w:szCs w:val="24"/>
        </w:rPr>
        <w:t>pass</w:t>
      </w:r>
      <w:r w:rsidRPr="00C940D3">
        <w:rPr>
          <w:rFonts w:asciiTheme="minorHAnsi" w:hAnsiTheme="minorHAnsi"/>
          <w:spacing w:val="-4"/>
          <w:sz w:val="24"/>
          <w:szCs w:val="24"/>
        </w:rPr>
        <w:t xml:space="preserve"> </w:t>
      </w:r>
      <w:r w:rsidRPr="00C940D3">
        <w:rPr>
          <w:rFonts w:asciiTheme="minorHAnsi" w:hAnsiTheme="minorHAnsi"/>
          <w:sz w:val="24"/>
          <w:szCs w:val="24"/>
        </w:rPr>
        <w:t>on</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stage</w:t>
      </w:r>
      <w:r w:rsidRPr="00C940D3">
        <w:rPr>
          <w:rFonts w:asciiTheme="minorHAnsi" w:hAnsiTheme="minorHAnsi"/>
          <w:spacing w:val="-5"/>
          <w:sz w:val="24"/>
          <w:szCs w:val="24"/>
        </w:rPr>
        <w:t xml:space="preserve"> </w:t>
      </w:r>
      <w:r w:rsidRPr="00C940D3">
        <w:rPr>
          <w:rFonts w:asciiTheme="minorHAnsi" w:hAnsiTheme="minorHAnsi"/>
          <w:spacing w:val="-1"/>
          <w:sz w:val="24"/>
          <w:szCs w:val="24"/>
        </w:rPr>
        <w:t>manager</w:t>
      </w:r>
    </w:p>
    <w:p w14:paraId="670D1AD4" w14:textId="77777777" w:rsidR="00D20767" w:rsidRPr="00C940D3" w:rsidRDefault="00D20767" w:rsidP="00D20767">
      <w:pPr>
        <w:pStyle w:val="BodyText"/>
        <w:kinsoku w:val="0"/>
        <w:overflowPunct w:val="0"/>
        <w:spacing w:before="7"/>
        <w:ind w:left="0" w:firstLine="0"/>
        <w:rPr>
          <w:rFonts w:asciiTheme="minorHAnsi" w:hAnsiTheme="minorHAnsi"/>
          <w:sz w:val="24"/>
          <w:szCs w:val="24"/>
        </w:rPr>
      </w:pPr>
    </w:p>
    <w:p w14:paraId="7CCB29CD" w14:textId="77777777" w:rsidR="00D20767" w:rsidRPr="00C940D3" w:rsidRDefault="00D20767" w:rsidP="00A270F2">
      <w:pPr>
        <w:pStyle w:val="BodyText"/>
        <w:ind w:left="180" w:firstLine="0"/>
        <w:rPr>
          <w:rFonts w:asciiTheme="minorHAnsi" w:hAnsiTheme="minorHAnsi"/>
          <w:b/>
          <w:bCs/>
          <w:sz w:val="24"/>
          <w:szCs w:val="24"/>
        </w:rPr>
      </w:pPr>
      <w:r w:rsidRPr="00C940D3">
        <w:rPr>
          <w:rFonts w:asciiTheme="minorHAnsi" w:hAnsiTheme="minorHAnsi"/>
          <w:b/>
          <w:sz w:val="24"/>
          <w:szCs w:val="24"/>
        </w:rPr>
        <w:t>The</w:t>
      </w:r>
      <w:r w:rsidRPr="00C940D3">
        <w:rPr>
          <w:rFonts w:asciiTheme="minorHAnsi" w:hAnsiTheme="minorHAnsi"/>
          <w:b/>
          <w:spacing w:val="-9"/>
          <w:sz w:val="24"/>
          <w:szCs w:val="24"/>
        </w:rPr>
        <w:t xml:space="preserve"> </w:t>
      </w:r>
      <w:r w:rsidRPr="00C940D3">
        <w:rPr>
          <w:rFonts w:asciiTheme="minorHAnsi" w:hAnsiTheme="minorHAnsi"/>
          <w:b/>
          <w:sz w:val="24"/>
          <w:szCs w:val="24"/>
        </w:rPr>
        <w:t>Run:</w:t>
      </w:r>
    </w:p>
    <w:p w14:paraId="190FA82B"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pacing w:val="-1"/>
          <w:sz w:val="24"/>
          <w:szCs w:val="24"/>
        </w:rPr>
        <w:t>each actor must</w:t>
      </w:r>
      <w:r w:rsidRPr="00C940D3">
        <w:rPr>
          <w:rFonts w:asciiTheme="minorHAnsi" w:hAnsiTheme="minorHAnsi"/>
          <w:spacing w:val="-6"/>
          <w:sz w:val="24"/>
          <w:szCs w:val="24"/>
        </w:rPr>
        <w:t xml:space="preserve"> </w:t>
      </w:r>
      <w:r w:rsidRPr="00C940D3">
        <w:rPr>
          <w:rFonts w:asciiTheme="minorHAnsi" w:hAnsiTheme="minorHAnsi"/>
          <w:sz w:val="24"/>
          <w:szCs w:val="24"/>
        </w:rPr>
        <w:t>ensure</w:t>
      </w:r>
      <w:r w:rsidRPr="00C940D3">
        <w:rPr>
          <w:rFonts w:asciiTheme="minorHAnsi" w:hAnsiTheme="minorHAnsi"/>
          <w:spacing w:val="-7"/>
          <w:sz w:val="24"/>
          <w:szCs w:val="24"/>
        </w:rPr>
        <w:t xml:space="preserve"> </w:t>
      </w:r>
      <w:r w:rsidRPr="00C940D3">
        <w:rPr>
          <w:rFonts w:asciiTheme="minorHAnsi" w:hAnsiTheme="minorHAnsi"/>
          <w:sz w:val="24"/>
          <w:szCs w:val="24"/>
        </w:rPr>
        <w:t>that</w:t>
      </w:r>
      <w:r w:rsidRPr="00C940D3">
        <w:rPr>
          <w:rFonts w:asciiTheme="minorHAnsi" w:hAnsiTheme="minorHAnsi"/>
          <w:spacing w:val="-6"/>
          <w:sz w:val="24"/>
          <w:szCs w:val="24"/>
        </w:rPr>
        <w:t xml:space="preserve"> </w:t>
      </w:r>
      <w:r w:rsidRPr="00C940D3">
        <w:rPr>
          <w:rFonts w:asciiTheme="minorHAnsi" w:hAnsiTheme="minorHAnsi"/>
          <w:sz w:val="24"/>
          <w:szCs w:val="24"/>
        </w:rPr>
        <w:t>their</w:t>
      </w:r>
      <w:r w:rsidRPr="00C940D3">
        <w:rPr>
          <w:rFonts w:asciiTheme="minorHAnsi" w:hAnsiTheme="minorHAnsi"/>
          <w:spacing w:val="-6"/>
          <w:sz w:val="24"/>
          <w:szCs w:val="24"/>
        </w:rPr>
        <w:t xml:space="preserve"> </w:t>
      </w:r>
      <w:r w:rsidRPr="00C940D3">
        <w:rPr>
          <w:rFonts w:asciiTheme="minorHAnsi" w:hAnsiTheme="minorHAnsi"/>
          <w:spacing w:val="-1"/>
          <w:sz w:val="24"/>
          <w:szCs w:val="24"/>
        </w:rPr>
        <w:t>costumes</w:t>
      </w:r>
      <w:r w:rsidRPr="00C940D3">
        <w:rPr>
          <w:rFonts w:asciiTheme="minorHAnsi" w:hAnsiTheme="minorHAnsi"/>
          <w:spacing w:val="-5"/>
          <w:sz w:val="24"/>
          <w:szCs w:val="24"/>
        </w:rPr>
        <w:t xml:space="preserve"> </w:t>
      </w:r>
      <w:r w:rsidRPr="00C940D3">
        <w:rPr>
          <w:rFonts w:asciiTheme="minorHAnsi" w:hAnsiTheme="minorHAnsi"/>
          <w:sz w:val="24"/>
          <w:szCs w:val="24"/>
        </w:rPr>
        <w:t>are</w:t>
      </w:r>
      <w:r w:rsidRPr="00C940D3">
        <w:rPr>
          <w:rFonts w:asciiTheme="minorHAnsi" w:hAnsiTheme="minorHAnsi"/>
          <w:spacing w:val="-6"/>
          <w:sz w:val="24"/>
          <w:szCs w:val="24"/>
        </w:rPr>
        <w:t xml:space="preserve"> maintained throughout the run and </w:t>
      </w:r>
      <w:r w:rsidRPr="00C940D3">
        <w:rPr>
          <w:rFonts w:asciiTheme="minorHAnsi" w:hAnsiTheme="minorHAnsi"/>
          <w:sz w:val="24"/>
          <w:szCs w:val="24"/>
        </w:rPr>
        <w:t>cleaned</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repaired</w:t>
      </w:r>
      <w:r w:rsidRPr="00C940D3">
        <w:rPr>
          <w:rFonts w:asciiTheme="minorHAnsi" w:hAnsiTheme="minorHAnsi"/>
          <w:spacing w:val="-6"/>
          <w:sz w:val="24"/>
          <w:szCs w:val="24"/>
        </w:rPr>
        <w:t xml:space="preserve"> </w:t>
      </w:r>
      <w:r w:rsidRPr="00C940D3">
        <w:rPr>
          <w:rFonts w:asciiTheme="minorHAnsi" w:hAnsiTheme="minorHAnsi"/>
          <w:sz w:val="24"/>
          <w:szCs w:val="24"/>
        </w:rPr>
        <w:t>as</w:t>
      </w:r>
      <w:r w:rsidRPr="00C940D3">
        <w:rPr>
          <w:rFonts w:asciiTheme="minorHAnsi" w:hAnsiTheme="minorHAnsi"/>
          <w:spacing w:val="-6"/>
          <w:sz w:val="24"/>
          <w:szCs w:val="24"/>
        </w:rPr>
        <w:t xml:space="preserve"> </w:t>
      </w:r>
      <w:r w:rsidRPr="00C940D3">
        <w:rPr>
          <w:rFonts w:asciiTheme="minorHAnsi" w:hAnsiTheme="minorHAnsi"/>
          <w:sz w:val="24"/>
          <w:szCs w:val="24"/>
        </w:rPr>
        <w:t>required</w:t>
      </w:r>
    </w:p>
    <w:p w14:paraId="08B3357E"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pacing w:val="-1"/>
          <w:sz w:val="24"/>
          <w:szCs w:val="24"/>
        </w:rPr>
        <w:t>make-up/hair</w:t>
      </w:r>
      <w:r w:rsidRPr="00C940D3">
        <w:rPr>
          <w:rFonts w:asciiTheme="minorHAnsi" w:hAnsiTheme="minorHAnsi"/>
          <w:spacing w:val="-7"/>
          <w:sz w:val="24"/>
          <w:szCs w:val="24"/>
        </w:rPr>
        <w:t xml:space="preserve"> </w:t>
      </w:r>
      <w:r w:rsidRPr="00C940D3">
        <w:rPr>
          <w:rFonts w:asciiTheme="minorHAnsi" w:hAnsiTheme="minorHAnsi"/>
          <w:sz w:val="24"/>
          <w:szCs w:val="24"/>
        </w:rPr>
        <w:t>designer or, if none, each actor must</w:t>
      </w:r>
      <w:r w:rsidRPr="00C940D3">
        <w:rPr>
          <w:rFonts w:asciiTheme="minorHAnsi" w:hAnsiTheme="minorHAnsi"/>
          <w:spacing w:val="-7"/>
          <w:sz w:val="24"/>
          <w:szCs w:val="24"/>
        </w:rPr>
        <w:t xml:space="preserve"> </w:t>
      </w:r>
      <w:r w:rsidRPr="00C940D3">
        <w:rPr>
          <w:rFonts w:asciiTheme="minorHAnsi" w:hAnsiTheme="minorHAnsi"/>
          <w:sz w:val="24"/>
          <w:szCs w:val="24"/>
        </w:rPr>
        <w:t>ensure</w:t>
      </w:r>
      <w:r w:rsidRPr="00C940D3">
        <w:rPr>
          <w:rFonts w:asciiTheme="minorHAnsi" w:hAnsiTheme="minorHAnsi"/>
          <w:spacing w:val="-6"/>
          <w:sz w:val="24"/>
          <w:szCs w:val="24"/>
        </w:rPr>
        <w:t xml:space="preserve"> </w:t>
      </w:r>
      <w:r w:rsidRPr="00C940D3">
        <w:rPr>
          <w:rFonts w:asciiTheme="minorHAnsi" w:hAnsiTheme="minorHAnsi"/>
          <w:sz w:val="24"/>
          <w:szCs w:val="24"/>
        </w:rPr>
        <w:t>that</w:t>
      </w:r>
      <w:r w:rsidRPr="00C940D3">
        <w:rPr>
          <w:rFonts w:asciiTheme="minorHAnsi" w:hAnsiTheme="minorHAnsi"/>
          <w:spacing w:val="-7"/>
          <w:sz w:val="24"/>
          <w:szCs w:val="24"/>
        </w:rPr>
        <w:t xml:space="preserve"> </w:t>
      </w:r>
      <w:r w:rsidRPr="00C940D3">
        <w:rPr>
          <w:rFonts w:asciiTheme="minorHAnsi" w:hAnsiTheme="minorHAnsi"/>
          <w:sz w:val="24"/>
          <w:szCs w:val="24"/>
        </w:rPr>
        <w:t>all</w:t>
      </w:r>
      <w:r w:rsidRPr="00C940D3">
        <w:rPr>
          <w:rFonts w:asciiTheme="minorHAnsi" w:hAnsiTheme="minorHAnsi"/>
          <w:spacing w:val="-6"/>
          <w:sz w:val="24"/>
          <w:szCs w:val="24"/>
        </w:rPr>
        <w:t xml:space="preserve"> </w:t>
      </w:r>
      <w:r w:rsidRPr="00C940D3">
        <w:rPr>
          <w:rFonts w:asciiTheme="minorHAnsi" w:hAnsiTheme="minorHAnsi"/>
          <w:spacing w:val="-1"/>
          <w:sz w:val="24"/>
          <w:szCs w:val="24"/>
        </w:rPr>
        <w:t>make-up</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hair</w:t>
      </w:r>
      <w:r w:rsidRPr="00C940D3">
        <w:rPr>
          <w:rFonts w:asciiTheme="minorHAnsi" w:hAnsiTheme="minorHAnsi"/>
          <w:spacing w:val="-7"/>
          <w:sz w:val="24"/>
          <w:szCs w:val="24"/>
        </w:rPr>
        <w:t xml:space="preserve"> </w:t>
      </w:r>
      <w:r w:rsidRPr="00C940D3">
        <w:rPr>
          <w:rFonts w:asciiTheme="minorHAnsi" w:hAnsiTheme="minorHAnsi"/>
          <w:sz w:val="24"/>
          <w:szCs w:val="24"/>
        </w:rPr>
        <w:t>supplies</w:t>
      </w:r>
      <w:r w:rsidRPr="00C940D3">
        <w:rPr>
          <w:rFonts w:asciiTheme="minorHAnsi" w:hAnsiTheme="minorHAnsi"/>
          <w:spacing w:val="-6"/>
          <w:sz w:val="24"/>
          <w:szCs w:val="24"/>
        </w:rPr>
        <w:t xml:space="preserve"> </w:t>
      </w:r>
      <w:r w:rsidRPr="00C940D3">
        <w:rPr>
          <w:rFonts w:asciiTheme="minorHAnsi" w:hAnsiTheme="minorHAnsi"/>
          <w:sz w:val="24"/>
          <w:szCs w:val="24"/>
        </w:rPr>
        <w:t>are</w:t>
      </w:r>
      <w:r w:rsidRPr="00C940D3">
        <w:rPr>
          <w:rFonts w:asciiTheme="minorHAnsi" w:hAnsiTheme="minorHAnsi"/>
          <w:spacing w:val="-6"/>
          <w:sz w:val="24"/>
          <w:szCs w:val="24"/>
        </w:rPr>
        <w:t xml:space="preserve"> </w:t>
      </w:r>
      <w:r w:rsidRPr="00C940D3">
        <w:rPr>
          <w:rFonts w:asciiTheme="minorHAnsi" w:hAnsiTheme="minorHAnsi"/>
          <w:sz w:val="24"/>
          <w:szCs w:val="24"/>
        </w:rPr>
        <w:t>replenished</w:t>
      </w:r>
    </w:p>
    <w:p w14:paraId="5E17DB45" w14:textId="77777777" w:rsidR="00D20767" w:rsidRPr="00C940D3" w:rsidRDefault="00D20767" w:rsidP="00D20767">
      <w:pPr>
        <w:pStyle w:val="BodyText"/>
        <w:numPr>
          <w:ilvl w:val="0"/>
          <w:numId w:val="2"/>
        </w:numPr>
        <w:tabs>
          <w:tab w:val="left" w:pos="860"/>
        </w:tabs>
        <w:kinsoku w:val="0"/>
        <w:overflowPunct w:val="0"/>
        <w:ind w:right="735"/>
        <w:rPr>
          <w:rFonts w:asciiTheme="minorHAnsi" w:hAnsiTheme="minorHAnsi"/>
          <w:sz w:val="24"/>
          <w:szCs w:val="24"/>
        </w:rPr>
      </w:pPr>
      <w:r w:rsidRPr="00C940D3">
        <w:rPr>
          <w:rFonts w:asciiTheme="minorHAnsi" w:hAnsiTheme="minorHAnsi"/>
          <w:sz w:val="24"/>
          <w:szCs w:val="24"/>
        </w:rPr>
        <w:t>props</w:t>
      </w:r>
      <w:r w:rsidRPr="00C940D3">
        <w:rPr>
          <w:rFonts w:asciiTheme="minorHAnsi" w:hAnsiTheme="minorHAnsi"/>
          <w:spacing w:val="-7"/>
          <w:sz w:val="24"/>
          <w:szCs w:val="24"/>
        </w:rPr>
        <w:t xml:space="preserve"> </w:t>
      </w:r>
      <w:r w:rsidRPr="00C940D3">
        <w:rPr>
          <w:rFonts w:asciiTheme="minorHAnsi" w:hAnsiTheme="minorHAnsi"/>
          <w:sz w:val="24"/>
          <w:szCs w:val="24"/>
        </w:rPr>
        <w:t>coordinator</w:t>
      </w:r>
      <w:r w:rsidRPr="00C940D3">
        <w:rPr>
          <w:rFonts w:asciiTheme="minorHAnsi" w:hAnsiTheme="minorHAnsi"/>
          <w:spacing w:val="-8"/>
          <w:sz w:val="24"/>
          <w:szCs w:val="24"/>
        </w:rPr>
        <w:t xml:space="preserve"> </w:t>
      </w:r>
      <w:r w:rsidRPr="00C940D3">
        <w:rPr>
          <w:rFonts w:asciiTheme="minorHAnsi" w:hAnsiTheme="minorHAnsi"/>
          <w:sz w:val="24"/>
          <w:szCs w:val="24"/>
        </w:rPr>
        <w:t>resets</w:t>
      </w:r>
      <w:r w:rsidRPr="00C940D3">
        <w:rPr>
          <w:rFonts w:asciiTheme="minorHAnsi" w:hAnsiTheme="minorHAnsi"/>
          <w:spacing w:val="-7"/>
          <w:sz w:val="24"/>
          <w:szCs w:val="24"/>
        </w:rPr>
        <w:t xml:space="preserve"> </w:t>
      </w:r>
      <w:r w:rsidRPr="00C940D3">
        <w:rPr>
          <w:rFonts w:asciiTheme="minorHAnsi" w:hAnsiTheme="minorHAnsi"/>
          <w:sz w:val="24"/>
          <w:szCs w:val="24"/>
        </w:rPr>
        <w:t>props</w:t>
      </w:r>
      <w:r w:rsidRPr="00C940D3">
        <w:rPr>
          <w:rFonts w:asciiTheme="minorHAnsi" w:hAnsiTheme="minorHAnsi"/>
          <w:spacing w:val="-7"/>
          <w:sz w:val="24"/>
          <w:szCs w:val="24"/>
        </w:rPr>
        <w:t xml:space="preserve"> </w:t>
      </w:r>
      <w:r w:rsidRPr="00C940D3">
        <w:rPr>
          <w:rFonts w:asciiTheme="minorHAnsi" w:hAnsiTheme="minorHAnsi"/>
          <w:sz w:val="24"/>
          <w:szCs w:val="24"/>
        </w:rPr>
        <w:t>table</w:t>
      </w:r>
      <w:r w:rsidRPr="00C940D3">
        <w:rPr>
          <w:rFonts w:asciiTheme="minorHAnsi" w:hAnsiTheme="minorHAnsi"/>
          <w:spacing w:val="-7"/>
          <w:sz w:val="24"/>
          <w:szCs w:val="24"/>
        </w:rPr>
        <w:t xml:space="preserve"> </w:t>
      </w:r>
      <w:r w:rsidRPr="00C940D3">
        <w:rPr>
          <w:rFonts w:asciiTheme="minorHAnsi" w:hAnsiTheme="minorHAnsi"/>
          <w:sz w:val="24"/>
          <w:szCs w:val="24"/>
        </w:rPr>
        <w:t>following</w:t>
      </w:r>
      <w:r w:rsidRPr="00C940D3">
        <w:rPr>
          <w:rFonts w:asciiTheme="minorHAnsi" w:hAnsiTheme="minorHAnsi"/>
          <w:spacing w:val="-6"/>
          <w:sz w:val="24"/>
          <w:szCs w:val="24"/>
        </w:rPr>
        <w:t xml:space="preserve"> </w:t>
      </w:r>
      <w:r w:rsidRPr="00C940D3">
        <w:rPr>
          <w:rFonts w:asciiTheme="minorHAnsi" w:hAnsiTheme="minorHAnsi"/>
          <w:sz w:val="24"/>
          <w:szCs w:val="24"/>
        </w:rPr>
        <w:t>each</w:t>
      </w:r>
      <w:r w:rsidRPr="00C940D3">
        <w:rPr>
          <w:rFonts w:asciiTheme="minorHAnsi" w:hAnsiTheme="minorHAnsi"/>
          <w:spacing w:val="-7"/>
          <w:sz w:val="24"/>
          <w:szCs w:val="24"/>
        </w:rPr>
        <w:t xml:space="preserve"> </w:t>
      </w:r>
      <w:r w:rsidRPr="00C940D3">
        <w:rPr>
          <w:rFonts w:asciiTheme="minorHAnsi" w:hAnsiTheme="minorHAnsi"/>
          <w:spacing w:val="-1"/>
          <w:sz w:val="24"/>
          <w:szCs w:val="24"/>
        </w:rPr>
        <w:t>performance,</w:t>
      </w:r>
      <w:r w:rsidRPr="00C940D3">
        <w:rPr>
          <w:rFonts w:asciiTheme="minorHAnsi" w:hAnsiTheme="minorHAnsi"/>
          <w:spacing w:val="-7"/>
          <w:sz w:val="24"/>
          <w:szCs w:val="24"/>
        </w:rPr>
        <w:t xml:space="preserve"> </w:t>
      </w:r>
      <w:r w:rsidRPr="00C940D3">
        <w:rPr>
          <w:rFonts w:asciiTheme="minorHAnsi" w:hAnsiTheme="minorHAnsi"/>
          <w:sz w:val="24"/>
          <w:szCs w:val="24"/>
        </w:rPr>
        <w:t>ensures</w:t>
      </w:r>
      <w:r w:rsidRPr="00C940D3">
        <w:rPr>
          <w:rFonts w:asciiTheme="minorHAnsi" w:hAnsiTheme="minorHAnsi"/>
          <w:spacing w:val="-7"/>
          <w:sz w:val="24"/>
          <w:szCs w:val="24"/>
        </w:rPr>
        <w:t xml:space="preserve"> </w:t>
      </w:r>
      <w:r w:rsidRPr="00C940D3">
        <w:rPr>
          <w:rFonts w:asciiTheme="minorHAnsi" w:hAnsiTheme="minorHAnsi"/>
          <w:spacing w:val="-1"/>
          <w:sz w:val="24"/>
          <w:szCs w:val="24"/>
        </w:rPr>
        <w:t>items</w:t>
      </w:r>
      <w:r w:rsidRPr="00C940D3">
        <w:rPr>
          <w:rFonts w:asciiTheme="minorHAnsi" w:hAnsiTheme="minorHAnsi"/>
          <w:spacing w:val="-8"/>
          <w:sz w:val="24"/>
          <w:szCs w:val="24"/>
        </w:rPr>
        <w:t xml:space="preserve"> </w:t>
      </w:r>
      <w:r w:rsidRPr="00C940D3">
        <w:rPr>
          <w:rFonts w:asciiTheme="minorHAnsi" w:hAnsiTheme="minorHAnsi"/>
          <w:sz w:val="24"/>
          <w:szCs w:val="24"/>
        </w:rPr>
        <w:t>are</w:t>
      </w:r>
      <w:r w:rsidRPr="00C940D3">
        <w:rPr>
          <w:rFonts w:asciiTheme="minorHAnsi" w:hAnsiTheme="minorHAnsi"/>
          <w:spacing w:val="-6"/>
          <w:sz w:val="24"/>
          <w:szCs w:val="24"/>
        </w:rPr>
        <w:t xml:space="preserve"> </w:t>
      </w:r>
      <w:r w:rsidRPr="00C940D3">
        <w:rPr>
          <w:rFonts w:asciiTheme="minorHAnsi" w:hAnsiTheme="minorHAnsi"/>
          <w:sz w:val="24"/>
          <w:szCs w:val="24"/>
        </w:rPr>
        <w:t>properly</w:t>
      </w:r>
      <w:r w:rsidRPr="00C940D3">
        <w:rPr>
          <w:rFonts w:asciiTheme="minorHAnsi" w:hAnsiTheme="minorHAnsi"/>
          <w:spacing w:val="27"/>
          <w:w w:val="99"/>
          <w:sz w:val="24"/>
          <w:szCs w:val="24"/>
        </w:rPr>
        <w:t xml:space="preserve"> </w:t>
      </w:r>
      <w:r w:rsidRPr="00C940D3">
        <w:rPr>
          <w:rFonts w:asciiTheme="minorHAnsi" w:hAnsiTheme="minorHAnsi"/>
          <w:sz w:val="24"/>
          <w:szCs w:val="24"/>
        </w:rPr>
        <w:t>placed</w:t>
      </w:r>
      <w:r w:rsidRPr="00C940D3">
        <w:rPr>
          <w:rFonts w:asciiTheme="minorHAnsi" w:hAnsiTheme="minorHAnsi"/>
          <w:spacing w:val="-7"/>
          <w:sz w:val="24"/>
          <w:szCs w:val="24"/>
        </w:rPr>
        <w:t xml:space="preserve"> </w:t>
      </w:r>
      <w:r w:rsidRPr="00C940D3">
        <w:rPr>
          <w:rFonts w:asciiTheme="minorHAnsi" w:hAnsiTheme="minorHAnsi"/>
          <w:sz w:val="24"/>
          <w:szCs w:val="24"/>
        </w:rPr>
        <w:t>prior</w:t>
      </w:r>
      <w:r w:rsidRPr="00C940D3">
        <w:rPr>
          <w:rFonts w:asciiTheme="minorHAnsi" w:hAnsiTheme="minorHAnsi"/>
          <w:spacing w:val="-7"/>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pacing w:val="-1"/>
          <w:sz w:val="24"/>
          <w:szCs w:val="24"/>
        </w:rPr>
        <w:t>performance,</w:t>
      </w:r>
      <w:r w:rsidRPr="00C940D3">
        <w:rPr>
          <w:rFonts w:asciiTheme="minorHAnsi" w:hAnsiTheme="minorHAnsi"/>
          <w:spacing w:val="-7"/>
          <w:sz w:val="24"/>
          <w:szCs w:val="24"/>
        </w:rPr>
        <w:t xml:space="preserve"> </w:t>
      </w:r>
      <w:r w:rsidRPr="00C940D3">
        <w:rPr>
          <w:rFonts w:asciiTheme="minorHAnsi" w:hAnsiTheme="minorHAnsi"/>
          <w:sz w:val="24"/>
          <w:szCs w:val="24"/>
        </w:rPr>
        <w:t>repairs</w:t>
      </w:r>
      <w:r w:rsidRPr="00C940D3">
        <w:rPr>
          <w:rFonts w:asciiTheme="minorHAnsi" w:hAnsiTheme="minorHAnsi"/>
          <w:spacing w:val="-6"/>
          <w:sz w:val="24"/>
          <w:szCs w:val="24"/>
        </w:rPr>
        <w:t xml:space="preserve"> </w:t>
      </w:r>
      <w:r w:rsidRPr="00C940D3">
        <w:rPr>
          <w:rFonts w:asciiTheme="minorHAnsi" w:hAnsiTheme="minorHAnsi"/>
          <w:sz w:val="24"/>
          <w:szCs w:val="24"/>
        </w:rPr>
        <w:t>or</w:t>
      </w:r>
      <w:r w:rsidRPr="00C940D3">
        <w:rPr>
          <w:rFonts w:asciiTheme="minorHAnsi" w:hAnsiTheme="minorHAnsi"/>
          <w:spacing w:val="-7"/>
          <w:sz w:val="24"/>
          <w:szCs w:val="24"/>
        </w:rPr>
        <w:t xml:space="preserve"> </w:t>
      </w:r>
      <w:r w:rsidRPr="00C940D3">
        <w:rPr>
          <w:rFonts w:asciiTheme="minorHAnsi" w:hAnsiTheme="minorHAnsi"/>
          <w:sz w:val="24"/>
          <w:szCs w:val="24"/>
        </w:rPr>
        <w:t>replenishes</w:t>
      </w:r>
      <w:r w:rsidRPr="00C940D3">
        <w:rPr>
          <w:rFonts w:asciiTheme="minorHAnsi" w:hAnsiTheme="minorHAnsi"/>
          <w:spacing w:val="-6"/>
          <w:sz w:val="24"/>
          <w:szCs w:val="24"/>
        </w:rPr>
        <w:t xml:space="preserve"> </w:t>
      </w:r>
      <w:r w:rsidRPr="00C940D3">
        <w:rPr>
          <w:rFonts w:asciiTheme="minorHAnsi" w:hAnsiTheme="minorHAnsi"/>
          <w:sz w:val="24"/>
          <w:szCs w:val="24"/>
        </w:rPr>
        <w:t>props</w:t>
      </w:r>
    </w:p>
    <w:p w14:paraId="5443BE42" w14:textId="77777777"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lighting</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sound</w:t>
      </w:r>
      <w:r w:rsidRPr="00C940D3">
        <w:rPr>
          <w:rFonts w:asciiTheme="minorHAnsi" w:hAnsiTheme="minorHAnsi"/>
          <w:spacing w:val="-6"/>
          <w:sz w:val="24"/>
          <w:szCs w:val="24"/>
        </w:rPr>
        <w:t xml:space="preserve"> </w:t>
      </w:r>
      <w:r w:rsidRPr="00C940D3">
        <w:rPr>
          <w:rFonts w:asciiTheme="minorHAnsi" w:hAnsiTheme="minorHAnsi"/>
          <w:sz w:val="24"/>
          <w:szCs w:val="24"/>
        </w:rPr>
        <w:t>operators</w:t>
      </w:r>
      <w:r w:rsidRPr="00C940D3">
        <w:rPr>
          <w:rFonts w:asciiTheme="minorHAnsi" w:hAnsiTheme="minorHAnsi"/>
          <w:spacing w:val="-6"/>
          <w:sz w:val="24"/>
          <w:szCs w:val="24"/>
        </w:rPr>
        <w:t xml:space="preserve"> </w:t>
      </w:r>
      <w:r w:rsidRPr="00C940D3">
        <w:rPr>
          <w:rFonts w:asciiTheme="minorHAnsi" w:hAnsiTheme="minorHAnsi"/>
          <w:sz w:val="24"/>
          <w:szCs w:val="24"/>
        </w:rPr>
        <w:t>ensure</w:t>
      </w:r>
      <w:r w:rsidRPr="00C940D3">
        <w:rPr>
          <w:rFonts w:asciiTheme="minorHAnsi" w:hAnsiTheme="minorHAnsi"/>
          <w:spacing w:val="-7"/>
          <w:sz w:val="24"/>
          <w:szCs w:val="24"/>
        </w:rPr>
        <w:t xml:space="preserve"> </w:t>
      </w:r>
      <w:r w:rsidRPr="00C940D3">
        <w:rPr>
          <w:rFonts w:asciiTheme="minorHAnsi" w:hAnsiTheme="minorHAnsi"/>
          <w:sz w:val="24"/>
          <w:szCs w:val="24"/>
        </w:rPr>
        <w:t>all</w:t>
      </w:r>
      <w:r w:rsidRPr="00C940D3">
        <w:rPr>
          <w:rFonts w:asciiTheme="minorHAnsi" w:hAnsiTheme="minorHAnsi"/>
          <w:spacing w:val="-5"/>
          <w:sz w:val="24"/>
          <w:szCs w:val="24"/>
        </w:rPr>
        <w:t xml:space="preserve"> </w:t>
      </w:r>
      <w:r w:rsidRPr="00C940D3">
        <w:rPr>
          <w:rFonts w:asciiTheme="minorHAnsi" w:hAnsiTheme="minorHAnsi"/>
          <w:spacing w:val="-1"/>
          <w:sz w:val="24"/>
          <w:szCs w:val="24"/>
        </w:rPr>
        <w:t>equipment</w:t>
      </w:r>
      <w:r w:rsidRPr="00C940D3">
        <w:rPr>
          <w:rFonts w:asciiTheme="minorHAnsi" w:hAnsiTheme="minorHAnsi"/>
          <w:spacing w:val="-6"/>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working</w:t>
      </w:r>
      <w:r w:rsidRPr="00C940D3">
        <w:rPr>
          <w:rFonts w:asciiTheme="minorHAnsi" w:hAnsiTheme="minorHAnsi"/>
          <w:spacing w:val="-6"/>
          <w:sz w:val="24"/>
          <w:szCs w:val="24"/>
        </w:rPr>
        <w:t xml:space="preserve"> </w:t>
      </w:r>
      <w:r w:rsidRPr="00C940D3">
        <w:rPr>
          <w:rFonts w:asciiTheme="minorHAnsi" w:hAnsiTheme="minorHAnsi"/>
          <w:sz w:val="24"/>
          <w:szCs w:val="24"/>
        </w:rPr>
        <w:t>properly</w:t>
      </w:r>
      <w:r w:rsidRPr="00C940D3">
        <w:rPr>
          <w:rFonts w:asciiTheme="minorHAnsi" w:hAnsiTheme="minorHAnsi"/>
          <w:spacing w:val="-4"/>
          <w:sz w:val="24"/>
          <w:szCs w:val="24"/>
        </w:rPr>
        <w:t xml:space="preserve"> </w:t>
      </w:r>
      <w:r w:rsidRPr="00C940D3">
        <w:rPr>
          <w:rFonts w:asciiTheme="minorHAnsi" w:hAnsiTheme="minorHAnsi"/>
          <w:sz w:val="24"/>
          <w:szCs w:val="24"/>
        </w:rPr>
        <w:t>prior</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each</w:t>
      </w:r>
      <w:r w:rsidRPr="00C940D3">
        <w:rPr>
          <w:rFonts w:asciiTheme="minorHAnsi" w:hAnsiTheme="minorHAnsi"/>
          <w:spacing w:val="-5"/>
          <w:sz w:val="24"/>
          <w:szCs w:val="24"/>
        </w:rPr>
        <w:t xml:space="preserve"> </w:t>
      </w:r>
      <w:r w:rsidRPr="00C940D3">
        <w:rPr>
          <w:rFonts w:asciiTheme="minorHAnsi" w:hAnsiTheme="minorHAnsi"/>
          <w:sz w:val="24"/>
          <w:szCs w:val="24"/>
        </w:rPr>
        <w:t>show’s</w:t>
      </w:r>
      <w:r w:rsidRPr="00C940D3">
        <w:rPr>
          <w:rFonts w:asciiTheme="minorHAnsi" w:hAnsiTheme="minorHAnsi"/>
          <w:spacing w:val="-6"/>
          <w:sz w:val="24"/>
          <w:szCs w:val="24"/>
        </w:rPr>
        <w:t xml:space="preserve"> </w:t>
      </w:r>
      <w:r w:rsidRPr="00C940D3">
        <w:rPr>
          <w:rFonts w:asciiTheme="minorHAnsi" w:hAnsiTheme="minorHAnsi"/>
          <w:sz w:val="24"/>
          <w:szCs w:val="24"/>
        </w:rPr>
        <w:t>start</w:t>
      </w:r>
    </w:p>
    <w:p w14:paraId="0ADF95AC" w14:textId="77777777" w:rsidR="00C82AB7" w:rsidRPr="00C940D3" w:rsidRDefault="00C82AB7" w:rsidP="00C82AB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Under no circumstances are actors to appear in the Foyer before the show (doors normally open 1 hour prior to curtain up). Either the stage manager or front of house should let the actors know when doors have opened.</w:t>
      </w:r>
    </w:p>
    <w:p w14:paraId="2D1656AC" w14:textId="77777777"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Back stage crew should only enter the Foyer if it is essential prior to the show</w:t>
      </w:r>
    </w:p>
    <w:p w14:paraId="4D07D0FC" w14:textId="75974B0D" w:rsidR="00D20767" w:rsidRPr="00C940D3" w:rsidRDefault="00D20767" w:rsidP="00D20767">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 xml:space="preserve">The door to the Sound Booth should be kept closed whilst the </w:t>
      </w:r>
      <w:r w:rsidR="00C82AB7" w:rsidRPr="00C940D3">
        <w:rPr>
          <w:rFonts w:asciiTheme="minorHAnsi" w:hAnsiTheme="minorHAnsi"/>
          <w:sz w:val="24"/>
          <w:szCs w:val="24"/>
        </w:rPr>
        <w:t>audience</w:t>
      </w:r>
      <w:r w:rsidRPr="00C940D3">
        <w:rPr>
          <w:rFonts w:asciiTheme="minorHAnsi" w:hAnsiTheme="minorHAnsi"/>
          <w:sz w:val="24"/>
          <w:szCs w:val="24"/>
        </w:rPr>
        <w:t xml:space="preserve"> is in the Foyer</w:t>
      </w:r>
    </w:p>
    <w:p w14:paraId="037966A5" w14:textId="0B081F00" w:rsidR="007046EC" w:rsidRPr="00CF66B8" w:rsidRDefault="00D20767" w:rsidP="00CF66B8">
      <w:pPr>
        <w:pStyle w:val="BodyText"/>
        <w:numPr>
          <w:ilvl w:val="0"/>
          <w:numId w:val="2"/>
        </w:numPr>
        <w:tabs>
          <w:tab w:val="left" w:pos="860"/>
        </w:tabs>
        <w:kinsoku w:val="0"/>
        <w:overflowPunct w:val="0"/>
        <w:spacing w:before="1"/>
        <w:rPr>
          <w:rFonts w:asciiTheme="minorHAnsi" w:hAnsiTheme="minorHAnsi"/>
          <w:sz w:val="24"/>
          <w:szCs w:val="24"/>
        </w:rPr>
      </w:pPr>
      <w:r w:rsidRPr="00C940D3">
        <w:rPr>
          <w:rFonts w:asciiTheme="minorHAnsi" w:hAnsiTheme="minorHAnsi"/>
          <w:sz w:val="24"/>
          <w:szCs w:val="24"/>
        </w:rPr>
        <w:t>Actors are encouraged to greet guests after curtain call in the lobby</w:t>
      </w:r>
      <w:r w:rsidR="007046EC" w:rsidRPr="00CF66B8">
        <w:rPr>
          <w:rFonts w:asciiTheme="minorHAnsi" w:hAnsiTheme="minorHAnsi"/>
          <w:sz w:val="24"/>
          <w:szCs w:val="24"/>
        </w:rPr>
        <w:br w:type="page"/>
      </w:r>
    </w:p>
    <w:p w14:paraId="5FC08464" w14:textId="77777777" w:rsidR="00D20767" w:rsidRPr="0088207C" w:rsidRDefault="00D20767" w:rsidP="00D20767">
      <w:pPr>
        <w:pStyle w:val="Heading2"/>
        <w:kinsoku w:val="0"/>
        <w:overflowPunct w:val="0"/>
        <w:rPr>
          <w:rFonts w:asciiTheme="minorHAnsi" w:hAnsiTheme="minorHAnsi"/>
          <w:sz w:val="28"/>
          <w:szCs w:val="28"/>
        </w:rPr>
      </w:pPr>
      <w:bookmarkStart w:id="41" w:name="_Toc293571091"/>
      <w:bookmarkStart w:id="42" w:name="_Toc476057455"/>
      <w:bookmarkStart w:id="43" w:name="_Toc476057620"/>
      <w:bookmarkStart w:id="44" w:name="_Toc514074814"/>
      <w:r w:rsidRPr="0088207C">
        <w:rPr>
          <w:rFonts w:asciiTheme="minorHAnsi" w:hAnsiTheme="minorHAnsi"/>
          <w:sz w:val="28"/>
          <w:szCs w:val="28"/>
        </w:rPr>
        <w:lastRenderedPageBreak/>
        <w:t>Post-Production</w:t>
      </w:r>
      <w:bookmarkEnd w:id="41"/>
      <w:bookmarkEnd w:id="42"/>
      <w:bookmarkEnd w:id="43"/>
      <w:bookmarkEnd w:id="44"/>
    </w:p>
    <w:p w14:paraId="77A3E13E" w14:textId="116E96C4" w:rsidR="00D20767" w:rsidRPr="00C940D3" w:rsidRDefault="00D20767" w:rsidP="00D20767">
      <w:pPr>
        <w:rPr>
          <w:rFonts w:asciiTheme="minorHAnsi" w:hAnsiTheme="minorHAnsi"/>
          <w:b/>
        </w:rPr>
      </w:pPr>
      <w:r w:rsidRPr="00C940D3">
        <w:rPr>
          <w:rFonts w:asciiTheme="minorHAnsi" w:hAnsiTheme="minorHAnsi"/>
        </w:rPr>
        <w:t xml:space="preserve">The </w:t>
      </w:r>
      <w:r w:rsidR="0088207C" w:rsidRPr="00C940D3">
        <w:rPr>
          <w:rFonts w:asciiTheme="minorHAnsi" w:hAnsiTheme="minorHAnsi"/>
        </w:rPr>
        <w:t xml:space="preserve">Stage Manager and Director </w:t>
      </w:r>
      <w:r w:rsidRPr="00C940D3">
        <w:rPr>
          <w:rFonts w:asciiTheme="minorHAnsi" w:hAnsiTheme="minorHAnsi"/>
        </w:rPr>
        <w:t xml:space="preserve">are responsible to ensure the set is struck as soon as the show is completed. Normally within the first hour, or the following morning.  It is possible if a run is finished on a Saturday to arrange for a Sunday strike, or the full strike after the final show. </w:t>
      </w:r>
      <w:r w:rsidR="008B0C15" w:rsidRPr="00C940D3">
        <w:rPr>
          <w:rFonts w:asciiTheme="minorHAnsi" w:hAnsiTheme="minorHAnsi"/>
        </w:rPr>
        <w:t>The stage manager should organise this.</w:t>
      </w:r>
      <w:r w:rsidRPr="00C940D3">
        <w:rPr>
          <w:rFonts w:asciiTheme="minorHAnsi" w:hAnsiTheme="minorHAnsi"/>
        </w:rPr>
        <w:t xml:space="preserve"> </w:t>
      </w:r>
      <w:r w:rsidRPr="00C940D3">
        <w:rPr>
          <w:rFonts w:asciiTheme="minorHAnsi" w:hAnsiTheme="minorHAnsi"/>
          <w:b/>
        </w:rPr>
        <w:t>ALL CAST AND CREW ARE REQUIRED TO ASSIST WITH SET STRIKE AND THIS SHOULD BE COMMUNICATED PRIOR. This also must be schedule</w:t>
      </w:r>
      <w:r w:rsidR="0027235C" w:rsidRPr="00662AA1">
        <w:rPr>
          <w:rFonts w:asciiTheme="minorHAnsi" w:hAnsiTheme="minorHAnsi"/>
          <w:b/>
        </w:rPr>
        <w:t>d</w:t>
      </w:r>
      <w:r w:rsidRPr="00C940D3">
        <w:rPr>
          <w:rFonts w:asciiTheme="minorHAnsi" w:hAnsiTheme="minorHAnsi"/>
          <w:b/>
        </w:rPr>
        <w:t xml:space="preserve"> in the diary if it does not happen on the night of the last performance.</w:t>
      </w:r>
    </w:p>
    <w:p w14:paraId="6504FD75" w14:textId="77777777" w:rsidR="00D20767" w:rsidRPr="00C940D3" w:rsidRDefault="00D20767" w:rsidP="00D20767">
      <w:pPr>
        <w:pStyle w:val="BodyText"/>
        <w:kinsoku w:val="0"/>
        <w:overflowPunct w:val="0"/>
        <w:spacing w:before="4"/>
        <w:rPr>
          <w:rFonts w:asciiTheme="minorHAnsi" w:hAnsiTheme="minorHAnsi"/>
          <w:b/>
          <w:bCs/>
          <w:sz w:val="24"/>
          <w:szCs w:val="24"/>
        </w:rPr>
      </w:pPr>
    </w:p>
    <w:p w14:paraId="0B7C6E1D" w14:textId="77777777" w:rsidR="00D20767" w:rsidRPr="00C940D3" w:rsidRDefault="00D20767" w:rsidP="0088207C">
      <w:pPr>
        <w:pStyle w:val="BodyText"/>
        <w:kinsoku w:val="0"/>
        <w:overflowPunct w:val="0"/>
        <w:spacing w:before="4"/>
        <w:ind w:left="0" w:firstLine="0"/>
        <w:rPr>
          <w:rFonts w:asciiTheme="minorHAnsi" w:hAnsiTheme="minorHAnsi"/>
          <w:sz w:val="24"/>
          <w:szCs w:val="24"/>
        </w:rPr>
      </w:pPr>
      <w:r w:rsidRPr="00C940D3">
        <w:rPr>
          <w:rFonts w:asciiTheme="minorHAnsi" w:hAnsiTheme="minorHAnsi"/>
          <w:b/>
          <w:bCs/>
          <w:sz w:val="24"/>
          <w:szCs w:val="24"/>
        </w:rPr>
        <w:t>Strike:</w:t>
      </w:r>
    </w:p>
    <w:p w14:paraId="3F9904A2"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set</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taken</w:t>
      </w:r>
      <w:r w:rsidRPr="00C940D3">
        <w:rPr>
          <w:rFonts w:asciiTheme="minorHAnsi" w:hAnsiTheme="minorHAnsi"/>
          <w:spacing w:val="-4"/>
          <w:sz w:val="24"/>
          <w:szCs w:val="24"/>
        </w:rPr>
        <w:t xml:space="preserve"> </w:t>
      </w:r>
      <w:r w:rsidRPr="00C940D3">
        <w:rPr>
          <w:rFonts w:asciiTheme="minorHAnsi" w:hAnsiTheme="minorHAnsi"/>
          <w:sz w:val="24"/>
          <w:szCs w:val="24"/>
        </w:rPr>
        <w:t>down</w:t>
      </w:r>
    </w:p>
    <w:p w14:paraId="6C539A3C" w14:textId="2348904C" w:rsidR="00D20767" w:rsidRPr="00C940D3" w:rsidRDefault="00915CC5" w:rsidP="00D20767">
      <w:pPr>
        <w:pStyle w:val="BodyText"/>
        <w:numPr>
          <w:ilvl w:val="0"/>
          <w:numId w:val="2"/>
        </w:numPr>
        <w:tabs>
          <w:tab w:val="left" w:pos="860"/>
        </w:tabs>
        <w:kinsoku w:val="0"/>
        <w:overflowPunct w:val="0"/>
        <w:ind w:right="394"/>
        <w:rPr>
          <w:rFonts w:asciiTheme="minorHAnsi" w:hAnsiTheme="minorHAnsi"/>
          <w:sz w:val="24"/>
          <w:szCs w:val="24"/>
        </w:rPr>
      </w:pPr>
      <w:r w:rsidRPr="00C940D3">
        <w:rPr>
          <w:rFonts w:asciiTheme="minorHAnsi" w:hAnsiTheme="minorHAnsi"/>
          <w:sz w:val="24"/>
          <w:szCs w:val="24"/>
        </w:rPr>
        <w:t xml:space="preserve">director </w:t>
      </w:r>
      <w:r w:rsidR="00D20767" w:rsidRPr="00C940D3">
        <w:rPr>
          <w:rFonts w:asciiTheme="minorHAnsi" w:hAnsiTheme="minorHAnsi"/>
          <w:sz w:val="24"/>
          <w:szCs w:val="24"/>
        </w:rPr>
        <w:t xml:space="preserve">and </w:t>
      </w:r>
      <w:r w:rsidRPr="00C940D3">
        <w:rPr>
          <w:rFonts w:asciiTheme="minorHAnsi" w:hAnsiTheme="minorHAnsi"/>
          <w:sz w:val="24"/>
          <w:szCs w:val="24"/>
        </w:rPr>
        <w:t xml:space="preserve">stage manager </w:t>
      </w:r>
      <w:r w:rsidR="00D20767" w:rsidRPr="00C940D3">
        <w:rPr>
          <w:rFonts w:asciiTheme="minorHAnsi" w:hAnsiTheme="minorHAnsi"/>
          <w:sz w:val="24"/>
          <w:szCs w:val="24"/>
        </w:rPr>
        <w:t>are responsible to ensure that any borrowed or rented items are returned as soon as possible</w:t>
      </w:r>
    </w:p>
    <w:p w14:paraId="5E50D267" w14:textId="77777777" w:rsidR="00D20767" w:rsidRPr="00C940D3" w:rsidRDefault="00D20767" w:rsidP="00D20767">
      <w:pPr>
        <w:pStyle w:val="BodyText"/>
        <w:numPr>
          <w:ilvl w:val="0"/>
          <w:numId w:val="2"/>
        </w:numPr>
        <w:tabs>
          <w:tab w:val="left" w:pos="860"/>
        </w:tabs>
        <w:kinsoku w:val="0"/>
        <w:overflowPunct w:val="0"/>
        <w:ind w:right="394"/>
        <w:rPr>
          <w:rFonts w:asciiTheme="minorHAnsi" w:hAnsiTheme="minorHAnsi"/>
          <w:sz w:val="24"/>
          <w:szCs w:val="24"/>
        </w:rPr>
      </w:pPr>
      <w:proofErr w:type="gramStart"/>
      <w:r w:rsidRPr="00C940D3">
        <w:rPr>
          <w:rFonts w:asciiTheme="minorHAnsi" w:hAnsiTheme="minorHAnsi"/>
          <w:sz w:val="24"/>
          <w:szCs w:val="24"/>
        </w:rPr>
        <w:t>director/costume</w:t>
      </w:r>
      <w:proofErr w:type="gramEnd"/>
      <w:r w:rsidRPr="00C940D3">
        <w:rPr>
          <w:rFonts w:asciiTheme="minorHAnsi" w:hAnsiTheme="minorHAnsi"/>
          <w:sz w:val="24"/>
          <w:szCs w:val="24"/>
        </w:rPr>
        <w:t xml:space="preserve"> designer are responsible to have all cleaning, restoration of costumes and accessories.  These must be cleaned and returned to the costume room for CDS wardrobe management to put away in the right location and sign them back in with the appropriate person and the completed form.</w:t>
      </w:r>
    </w:p>
    <w:p w14:paraId="5DA494C1" w14:textId="71BC44B7" w:rsidR="00D20767" w:rsidRPr="00C940D3" w:rsidRDefault="00D20767" w:rsidP="00D20767">
      <w:pPr>
        <w:pStyle w:val="BodyText"/>
        <w:numPr>
          <w:ilvl w:val="0"/>
          <w:numId w:val="2"/>
        </w:numPr>
        <w:tabs>
          <w:tab w:val="left" w:pos="860"/>
        </w:tabs>
        <w:kinsoku w:val="0"/>
        <w:overflowPunct w:val="0"/>
        <w:ind w:right="394"/>
        <w:rPr>
          <w:rFonts w:asciiTheme="minorHAnsi" w:hAnsiTheme="minorHAnsi"/>
          <w:sz w:val="24"/>
          <w:szCs w:val="24"/>
        </w:rPr>
      </w:pPr>
      <w:r w:rsidRPr="00C940D3">
        <w:rPr>
          <w:rFonts w:asciiTheme="minorHAnsi" w:hAnsiTheme="minorHAnsi"/>
          <w:sz w:val="24"/>
          <w:szCs w:val="24"/>
        </w:rPr>
        <w:t>Props coordinators must</w:t>
      </w:r>
      <w:r w:rsidRPr="00CF66B8">
        <w:rPr>
          <w:rFonts w:asciiTheme="minorHAnsi" w:hAnsiTheme="minorHAnsi"/>
          <w:sz w:val="24"/>
          <w:szCs w:val="24"/>
        </w:rPr>
        <w:t xml:space="preserve"> </w:t>
      </w:r>
      <w:r w:rsidR="002E40A7" w:rsidRPr="00CF66B8">
        <w:rPr>
          <w:rFonts w:asciiTheme="minorHAnsi" w:hAnsiTheme="minorHAnsi"/>
          <w:sz w:val="24"/>
          <w:szCs w:val="24"/>
        </w:rPr>
        <w:t xml:space="preserve">ensure that </w:t>
      </w:r>
      <w:r w:rsidRPr="00CF66B8">
        <w:rPr>
          <w:rFonts w:asciiTheme="minorHAnsi" w:hAnsiTheme="minorHAnsi"/>
          <w:sz w:val="24"/>
          <w:szCs w:val="24"/>
        </w:rPr>
        <w:t xml:space="preserve">all props being added </w:t>
      </w:r>
      <w:r w:rsidR="002E40A7" w:rsidRPr="00CF66B8">
        <w:rPr>
          <w:rFonts w:asciiTheme="minorHAnsi" w:hAnsiTheme="minorHAnsi"/>
          <w:sz w:val="24"/>
          <w:szCs w:val="24"/>
        </w:rPr>
        <w:t xml:space="preserve">to </w:t>
      </w:r>
      <w:r w:rsidRPr="00CF66B8">
        <w:rPr>
          <w:rFonts w:asciiTheme="minorHAnsi" w:hAnsiTheme="minorHAnsi"/>
          <w:sz w:val="24"/>
          <w:szCs w:val="24"/>
        </w:rPr>
        <w:t xml:space="preserve">or </w:t>
      </w:r>
      <w:r w:rsidR="002E40A7" w:rsidRPr="00CF66B8">
        <w:rPr>
          <w:rFonts w:asciiTheme="minorHAnsi" w:hAnsiTheme="minorHAnsi"/>
          <w:sz w:val="24"/>
          <w:szCs w:val="24"/>
        </w:rPr>
        <w:t>taken from</w:t>
      </w:r>
      <w:r w:rsidRPr="00CF66B8">
        <w:rPr>
          <w:rFonts w:asciiTheme="minorHAnsi" w:hAnsiTheme="minorHAnsi"/>
          <w:sz w:val="24"/>
          <w:szCs w:val="24"/>
        </w:rPr>
        <w:t xml:space="preserve"> </w:t>
      </w:r>
      <w:r w:rsidR="002E40A7" w:rsidRPr="00CF66B8">
        <w:rPr>
          <w:rFonts w:asciiTheme="minorHAnsi" w:hAnsiTheme="minorHAnsi"/>
          <w:sz w:val="24"/>
          <w:szCs w:val="24"/>
        </w:rPr>
        <w:t xml:space="preserve">the </w:t>
      </w:r>
      <w:r w:rsidRPr="00CF66B8">
        <w:rPr>
          <w:rFonts w:asciiTheme="minorHAnsi" w:hAnsiTheme="minorHAnsi"/>
          <w:sz w:val="24"/>
          <w:szCs w:val="24"/>
        </w:rPr>
        <w:t xml:space="preserve">CDS permanent collect </w:t>
      </w:r>
      <w:r w:rsidR="002E40A7" w:rsidRPr="00CF66B8">
        <w:rPr>
          <w:rFonts w:asciiTheme="minorHAnsi" w:hAnsiTheme="minorHAnsi"/>
          <w:sz w:val="24"/>
          <w:szCs w:val="24"/>
        </w:rPr>
        <w:t xml:space="preserve">are returned </w:t>
      </w:r>
      <w:r w:rsidRPr="00CF66B8">
        <w:rPr>
          <w:rFonts w:asciiTheme="minorHAnsi" w:hAnsiTheme="minorHAnsi"/>
          <w:sz w:val="24"/>
          <w:szCs w:val="24"/>
        </w:rPr>
        <w:t xml:space="preserve">to </w:t>
      </w:r>
      <w:r w:rsidR="002E40A7" w:rsidRPr="00CF66B8">
        <w:rPr>
          <w:rFonts w:asciiTheme="minorHAnsi" w:hAnsiTheme="minorHAnsi"/>
          <w:sz w:val="24"/>
          <w:szCs w:val="24"/>
        </w:rPr>
        <w:t xml:space="preserve">the </w:t>
      </w:r>
      <w:r w:rsidRPr="00CF66B8">
        <w:rPr>
          <w:rFonts w:asciiTheme="minorHAnsi" w:hAnsiTheme="minorHAnsi"/>
          <w:sz w:val="24"/>
          <w:szCs w:val="24"/>
        </w:rPr>
        <w:t xml:space="preserve">props room.  </w:t>
      </w:r>
      <w:r w:rsidRPr="00C940D3">
        <w:rPr>
          <w:rFonts w:asciiTheme="minorHAnsi" w:hAnsiTheme="minorHAnsi"/>
          <w:sz w:val="24"/>
          <w:szCs w:val="24"/>
        </w:rPr>
        <w:t>Any props not going into collection must be discarded. The general rule for storage is if something is specific to the show it should be disposed of. The only props being kept should be general ones that can be used in different productions over and over.</w:t>
      </w:r>
    </w:p>
    <w:p w14:paraId="0DEB9A11"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ensure</w:t>
      </w:r>
      <w:r w:rsidRPr="00C940D3">
        <w:rPr>
          <w:rFonts w:asciiTheme="minorHAnsi" w:hAnsiTheme="minorHAnsi"/>
          <w:spacing w:val="-8"/>
          <w:sz w:val="24"/>
          <w:szCs w:val="24"/>
        </w:rPr>
        <w:t xml:space="preserve"> </w:t>
      </w:r>
      <w:r w:rsidRPr="00C940D3">
        <w:rPr>
          <w:rFonts w:asciiTheme="minorHAnsi" w:hAnsiTheme="minorHAnsi"/>
          <w:sz w:val="24"/>
          <w:szCs w:val="24"/>
        </w:rPr>
        <w:t>all</w:t>
      </w:r>
      <w:r w:rsidRPr="00C940D3">
        <w:rPr>
          <w:rFonts w:asciiTheme="minorHAnsi" w:hAnsiTheme="minorHAnsi"/>
          <w:spacing w:val="-7"/>
          <w:sz w:val="24"/>
          <w:szCs w:val="24"/>
        </w:rPr>
        <w:t xml:space="preserve"> </w:t>
      </w:r>
      <w:r w:rsidRPr="00C940D3">
        <w:rPr>
          <w:rFonts w:asciiTheme="minorHAnsi" w:hAnsiTheme="minorHAnsi"/>
          <w:spacing w:val="-1"/>
          <w:sz w:val="24"/>
          <w:szCs w:val="24"/>
        </w:rPr>
        <w:t>CDS owned</w:t>
      </w:r>
      <w:r w:rsidRPr="00C940D3">
        <w:rPr>
          <w:rFonts w:asciiTheme="minorHAnsi" w:hAnsiTheme="minorHAnsi"/>
          <w:spacing w:val="-7"/>
          <w:sz w:val="24"/>
          <w:szCs w:val="24"/>
        </w:rPr>
        <w:t xml:space="preserve"> </w:t>
      </w:r>
      <w:r w:rsidRPr="00C940D3">
        <w:rPr>
          <w:rFonts w:asciiTheme="minorHAnsi" w:hAnsiTheme="minorHAnsi"/>
          <w:sz w:val="24"/>
          <w:szCs w:val="24"/>
        </w:rPr>
        <w:t>lighting</w:t>
      </w:r>
      <w:r w:rsidRPr="00C940D3">
        <w:rPr>
          <w:rFonts w:asciiTheme="minorHAnsi" w:hAnsiTheme="minorHAnsi"/>
          <w:spacing w:val="-7"/>
          <w:sz w:val="24"/>
          <w:szCs w:val="24"/>
        </w:rPr>
        <w:t xml:space="preserve"> </w:t>
      </w:r>
      <w:r w:rsidRPr="00C940D3">
        <w:rPr>
          <w:rFonts w:asciiTheme="minorHAnsi" w:hAnsiTheme="minorHAnsi"/>
          <w:spacing w:val="-1"/>
          <w:sz w:val="24"/>
          <w:szCs w:val="24"/>
        </w:rPr>
        <w:t>equipment</w:t>
      </w:r>
      <w:r w:rsidRPr="00C940D3">
        <w:rPr>
          <w:rFonts w:asciiTheme="minorHAnsi" w:hAnsiTheme="minorHAnsi"/>
          <w:spacing w:val="-8"/>
          <w:sz w:val="24"/>
          <w:szCs w:val="24"/>
        </w:rPr>
        <w:t xml:space="preserve"> </w:t>
      </w:r>
      <w:r w:rsidRPr="00C940D3">
        <w:rPr>
          <w:rFonts w:asciiTheme="minorHAnsi" w:hAnsiTheme="minorHAnsi"/>
          <w:sz w:val="24"/>
          <w:szCs w:val="24"/>
        </w:rPr>
        <w:t>is</w:t>
      </w:r>
      <w:r w:rsidRPr="00C940D3">
        <w:rPr>
          <w:rFonts w:asciiTheme="minorHAnsi" w:hAnsiTheme="minorHAnsi"/>
          <w:spacing w:val="-7"/>
          <w:sz w:val="24"/>
          <w:szCs w:val="24"/>
        </w:rPr>
        <w:t xml:space="preserve"> off and </w:t>
      </w:r>
      <w:r w:rsidRPr="00C940D3">
        <w:rPr>
          <w:rFonts w:asciiTheme="minorHAnsi" w:hAnsiTheme="minorHAnsi"/>
          <w:sz w:val="24"/>
          <w:szCs w:val="24"/>
        </w:rPr>
        <w:t>safely</w:t>
      </w:r>
      <w:r w:rsidRPr="00C940D3">
        <w:rPr>
          <w:rFonts w:asciiTheme="minorHAnsi" w:hAnsiTheme="minorHAnsi"/>
          <w:spacing w:val="-5"/>
          <w:sz w:val="24"/>
          <w:szCs w:val="24"/>
        </w:rPr>
        <w:t xml:space="preserve"> </w:t>
      </w:r>
      <w:r w:rsidRPr="00C940D3">
        <w:rPr>
          <w:rFonts w:asciiTheme="minorHAnsi" w:hAnsiTheme="minorHAnsi"/>
          <w:sz w:val="24"/>
          <w:szCs w:val="24"/>
        </w:rPr>
        <w:t>stored</w:t>
      </w:r>
    </w:p>
    <w:p w14:paraId="22822B82" w14:textId="77777777" w:rsidR="00D20767" w:rsidRPr="00C940D3" w:rsidRDefault="00D20767" w:rsidP="00D20767">
      <w:pPr>
        <w:pStyle w:val="BodyText"/>
        <w:numPr>
          <w:ilvl w:val="0"/>
          <w:numId w:val="2"/>
        </w:numPr>
        <w:tabs>
          <w:tab w:val="left" w:pos="860"/>
        </w:tabs>
        <w:kinsoku w:val="0"/>
        <w:overflowPunct w:val="0"/>
        <w:rPr>
          <w:rFonts w:asciiTheme="minorHAnsi" w:hAnsiTheme="minorHAnsi"/>
          <w:sz w:val="24"/>
          <w:szCs w:val="24"/>
        </w:rPr>
      </w:pPr>
      <w:r w:rsidRPr="00C940D3">
        <w:rPr>
          <w:rFonts w:asciiTheme="minorHAnsi" w:hAnsiTheme="minorHAnsi"/>
          <w:sz w:val="24"/>
          <w:szCs w:val="24"/>
        </w:rPr>
        <w:t>ensure</w:t>
      </w:r>
      <w:r w:rsidRPr="00C940D3">
        <w:rPr>
          <w:rFonts w:asciiTheme="minorHAnsi" w:hAnsiTheme="minorHAnsi"/>
          <w:spacing w:val="-7"/>
          <w:sz w:val="24"/>
          <w:szCs w:val="24"/>
        </w:rPr>
        <w:t xml:space="preserve"> </w:t>
      </w:r>
      <w:r w:rsidRPr="00C940D3">
        <w:rPr>
          <w:rFonts w:asciiTheme="minorHAnsi" w:hAnsiTheme="minorHAnsi"/>
          <w:sz w:val="24"/>
          <w:szCs w:val="24"/>
        </w:rPr>
        <w:t>all</w:t>
      </w:r>
      <w:r w:rsidRPr="00C940D3">
        <w:rPr>
          <w:rFonts w:asciiTheme="minorHAnsi" w:hAnsiTheme="minorHAnsi"/>
          <w:spacing w:val="-7"/>
          <w:sz w:val="24"/>
          <w:szCs w:val="24"/>
        </w:rPr>
        <w:t xml:space="preserve"> </w:t>
      </w:r>
      <w:r w:rsidRPr="00C940D3">
        <w:rPr>
          <w:rFonts w:asciiTheme="minorHAnsi" w:hAnsiTheme="minorHAnsi"/>
          <w:spacing w:val="-1"/>
          <w:sz w:val="24"/>
          <w:szCs w:val="24"/>
        </w:rPr>
        <w:t>CDS-owned</w:t>
      </w:r>
      <w:r w:rsidRPr="00C940D3">
        <w:rPr>
          <w:rFonts w:asciiTheme="minorHAnsi" w:hAnsiTheme="minorHAnsi"/>
          <w:spacing w:val="-7"/>
          <w:sz w:val="24"/>
          <w:szCs w:val="24"/>
        </w:rPr>
        <w:t xml:space="preserve"> </w:t>
      </w:r>
      <w:r w:rsidRPr="00C940D3">
        <w:rPr>
          <w:rFonts w:asciiTheme="minorHAnsi" w:hAnsiTheme="minorHAnsi"/>
          <w:sz w:val="24"/>
          <w:szCs w:val="24"/>
        </w:rPr>
        <w:t>sound</w:t>
      </w:r>
      <w:r w:rsidRPr="00C940D3">
        <w:rPr>
          <w:rFonts w:asciiTheme="minorHAnsi" w:hAnsiTheme="minorHAnsi"/>
          <w:spacing w:val="-7"/>
          <w:sz w:val="24"/>
          <w:szCs w:val="24"/>
        </w:rPr>
        <w:t xml:space="preserve"> </w:t>
      </w:r>
      <w:r w:rsidRPr="00C940D3">
        <w:rPr>
          <w:rFonts w:asciiTheme="minorHAnsi" w:hAnsiTheme="minorHAnsi"/>
          <w:spacing w:val="-1"/>
          <w:sz w:val="24"/>
          <w:szCs w:val="24"/>
        </w:rPr>
        <w:t>equipment</w:t>
      </w:r>
      <w:r w:rsidRPr="00C940D3">
        <w:rPr>
          <w:rFonts w:asciiTheme="minorHAnsi" w:hAnsiTheme="minorHAnsi"/>
          <w:spacing w:val="-7"/>
          <w:sz w:val="24"/>
          <w:szCs w:val="24"/>
        </w:rPr>
        <w:t xml:space="preserve"> </w:t>
      </w:r>
      <w:r w:rsidRPr="00C940D3">
        <w:rPr>
          <w:rFonts w:asciiTheme="minorHAnsi" w:hAnsiTheme="minorHAnsi"/>
          <w:sz w:val="24"/>
          <w:szCs w:val="24"/>
        </w:rPr>
        <w:t>is</w:t>
      </w:r>
      <w:r w:rsidRPr="00C940D3">
        <w:rPr>
          <w:rFonts w:asciiTheme="minorHAnsi" w:hAnsiTheme="minorHAnsi"/>
          <w:spacing w:val="-7"/>
          <w:sz w:val="24"/>
          <w:szCs w:val="24"/>
        </w:rPr>
        <w:t xml:space="preserve"> off and </w:t>
      </w:r>
      <w:r w:rsidRPr="00C940D3">
        <w:rPr>
          <w:rFonts w:asciiTheme="minorHAnsi" w:hAnsiTheme="minorHAnsi"/>
          <w:sz w:val="24"/>
          <w:szCs w:val="24"/>
        </w:rPr>
        <w:t>safely</w:t>
      </w:r>
      <w:r w:rsidRPr="00C940D3">
        <w:rPr>
          <w:rFonts w:asciiTheme="minorHAnsi" w:hAnsiTheme="minorHAnsi"/>
          <w:spacing w:val="-6"/>
          <w:sz w:val="24"/>
          <w:szCs w:val="24"/>
        </w:rPr>
        <w:t xml:space="preserve"> </w:t>
      </w:r>
      <w:r w:rsidRPr="00C940D3">
        <w:rPr>
          <w:rFonts w:asciiTheme="minorHAnsi" w:hAnsiTheme="minorHAnsi"/>
          <w:sz w:val="24"/>
          <w:szCs w:val="24"/>
        </w:rPr>
        <w:t>stored</w:t>
      </w:r>
    </w:p>
    <w:p w14:paraId="76CBEFF1" w14:textId="77777777" w:rsidR="00D20767" w:rsidRPr="00C940D3" w:rsidRDefault="00D20767" w:rsidP="00D20767">
      <w:pPr>
        <w:pStyle w:val="BodyText"/>
        <w:numPr>
          <w:ilvl w:val="0"/>
          <w:numId w:val="2"/>
        </w:numPr>
        <w:tabs>
          <w:tab w:val="left" w:pos="860"/>
        </w:tabs>
        <w:kinsoku w:val="0"/>
        <w:overflowPunct w:val="0"/>
        <w:spacing w:before="1"/>
        <w:ind w:right="1010"/>
        <w:rPr>
          <w:rFonts w:asciiTheme="minorHAnsi" w:hAnsiTheme="minorHAnsi"/>
          <w:sz w:val="24"/>
          <w:szCs w:val="24"/>
        </w:rPr>
      </w:pPr>
      <w:r w:rsidRPr="00C940D3">
        <w:rPr>
          <w:rFonts w:asciiTheme="minorHAnsi" w:hAnsiTheme="minorHAnsi"/>
          <w:spacing w:val="-1"/>
          <w:sz w:val="24"/>
          <w:szCs w:val="24"/>
        </w:rPr>
        <w:t>make-up/hair</w:t>
      </w:r>
      <w:r w:rsidRPr="00C940D3">
        <w:rPr>
          <w:rFonts w:asciiTheme="minorHAnsi" w:hAnsiTheme="minorHAnsi"/>
          <w:spacing w:val="-8"/>
          <w:sz w:val="24"/>
          <w:szCs w:val="24"/>
        </w:rPr>
        <w:t xml:space="preserve"> </w:t>
      </w:r>
      <w:r w:rsidRPr="00C940D3">
        <w:rPr>
          <w:rFonts w:asciiTheme="minorHAnsi" w:hAnsiTheme="minorHAnsi"/>
          <w:sz w:val="24"/>
          <w:szCs w:val="24"/>
        </w:rPr>
        <w:t>designer</w:t>
      </w:r>
      <w:r w:rsidRPr="00C940D3">
        <w:rPr>
          <w:rFonts w:asciiTheme="minorHAnsi" w:hAnsiTheme="minorHAnsi"/>
          <w:spacing w:val="-7"/>
          <w:sz w:val="24"/>
          <w:szCs w:val="24"/>
        </w:rPr>
        <w:t xml:space="preserve"> </w:t>
      </w:r>
      <w:r w:rsidRPr="00C940D3">
        <w:rPr>
          <w:rFonts w:asciiTheme="minorHAnsi" w:hAnsiTheme="minorHAnsi"/>
          <w:sz w:val="24"/>
          <w:szCs w:val="24"/>
        </w:rPr>
        <w:t>puts away all pieces to be</w:t>
      </w:r>
      <w:r w:rsidRPr="00C940D3">
        <w:rPr>
          <w:rFonts w:asciiTheme="minorHAnsi" w:hAnsiTheme="minorHAnsi"/>
          <w:spacing w:val="-7"/>
          <w:sz w:val="24"/>
          <w:szCs w:val="24"/>
        </w:rPr>
        <w:t xml:space="preserve"> </w:t>
      </w:r>
      <w:r w:rsidRPr="00C940D3">
        <w:rPr>
          <w:rFonts w:asciiTheme="minorHAnsi" w:hAnsiTheme="minorHAnsi"/>
          <w:sz w:val="24"/>
          <w:szCs w:val="24"/>
        </w:rPr>
        <w:t>added</w:t>
      </w:r>
      <w:r w:rsidRPr="00C940D3">
        <w:rPr>
          <w:rFonts w:asciiTheme="minorHAnsi" w:hAnsiTheme="minorHAnsi"/>
          <w:spacing w:val="-7"/>
          <w:sz w:val="24"/>
          <w:szCs w:val="24"/>
        </w:rPr>
        <w:t xml:space="preserve"> </w:t>
      </w:r>
      <w:r w:rsidRPr="00C940D3">
        <w:rPr>
          <w:rFonts w:asciiTheme="minorHAnsi" w:hAnsiTheme="minorHAnsi"/>
          <w:sz w:val="24"/>
          <w:szCs w:val="24"/>
        </w:rPr>
        <w:t>to</w:t>
      </w:r>
      <w:r w:rsidRPr="00C940D3">
        <w:rPr>
          <w:rFonts w:asciiTheme="minorHAnsi" w:hAnsiTheme="minorHAnsi"/>
          <w:spacing w:val="-7"/>
          <w:sz w:val="24"/>
          <w:szCs w:val="24"/>
        </w:rPr>
        <w:t xml:space="preserve"> </w:t>
      </w:r>
      <w:r w:rsidRPr="00C940D3">
        <w:rPr>
          <w:rFonts w:asciiTheme="minorHAnsi" w:hAnsiTheme="minorHAnsi"/>
          <w:sz w:val="24"/>
          <w:szCs w:val="24"/>
        </w:rPr>
        <w:t>the</w:t>
      </w:r>
      <w:r w:rsidRPr="00C940D3">
        <w:rPr>
          <w:rFonts w:asciiTheme="minorHAnsi" w:hAnsiTheme="minorHAnsi"/>
          <w:spacing w:val="-7"/>
          <w:sz w:val="24"/>
          <w:szCs w:val="24"/>
        </w:rPr>
        <w:t xml:space="preserve"> </w:t>
      </w:r>
      <w:r w:rsidRPr="00C940D3">
        <w:rPr>
          <w:rFonts w:asciiTheme="minorHAnsi" w:hAnsiTheme="minorHAnsi"/>
          <w:sz w:val="24"/>
          <w:szCs w:val="24"/>
        </w:rPr>
        <w:t>company’s</w:t>
      </w:r>
      <w:r w:rsidRPr="00C940D3">
        <w:rPr>
          <w:rFonts w:asciiTheme="minorHAnsi" w:hAnsiTheme="minorHAnsi"/>
          <w:spacing w:val="-8"/>
          <w:sz w:val="24"/>
          <w:szCs w:val="24"/>
        </w:rPr>
        <w:t xml:space="preserve"> </w:t>
      </w:r>
      <w:r w:rsidRPr="00C940D3">
        <w:rPr>
          <w:rFonts w:asciiTheme="minorHAnsi" w:hAnsiTheme="minorHAnsi"/>
          <w:spacing w:val="-1"/>
          <w:sz w:val="24"/>
          <w:szCs w:val="24"/>
        </w:rPr>
        <w:t>permanent</w:t>
      </w:r>
      <w:r w:rsidRPr="00C940D3">
        <w:rPr>
          <w:rFonts w:asciiTheme="minorHAnsi" w:hAnsiTheme="minorHAnsi"/>
          <w:spacing w:val="45"/>
          <w:w w:val="99"/>
          <w:sz w:val="24"/>
          <w:szCs w:val="24"/>
        </w:rPr>
        <w:t xml:space="preserve"> </w:t>
      </w:r>
      <w:r w:rsidRPr="00C940D3">
        <w:rPr>
          <w:rFonts w:asciiTheme="minorHAnsi" w:hAnsiTheme="minorHAnsi"/>
          <w:sz w:val="24"/>
          <w:szCs w:val="24"/>
        </w:rPr>
        <w:t>collection</w:t>
      </w:r>
    </w:p>
    <w:p w14:paraId="08C0E8F7" w14:textId="77777777" w:rsidR="00D20767" w:rsidRPr="00C940D3" w:rsidRDefault="00D20767" w:rsidP="00D20767">
      <w:pPr>
        <w:pStyle w:val="BodyText"/>
        <w:tabs>
          <w:tab w:val="left" w:pos="860"/>
        </w:tabs>
        <w:kinsoku w:val="0"/>
        <w:overflowPunct w:val="0"/>
        <w:spacing w:before="1"/>
        <w:ind w:left="499" w:right="1010" w:firstLine="0"/>
        <w:rPr>
          <w:rFonts w:asciiTheme="minorHAnsi" w:hAnsiTheme="minorHAnsi"/>
          <w:sz w:val="24"/>
          <w:szCs w:val="24"/>
        </w:rPr>
      </w:pPr>
    </w:p>
    <w:p w14:paraId="6BB5FB4F" w14:textId="77777777" w:rsidR="00A33A91" w:rsidRPr="00C940D3" w:rsidRDefault="00A33A91" w:rsidP="00A33A91">
      <w:pPr>
        <w:rPr>
          <w:rFonts w:asciiTheme="minorHAnsi" w:hAnsiTheme="minorHAnsi"/>
        </w:rPr>
      </w:pPr>
    </w:p>
    <w:p w14:paraId="3F76ECA7" w14:textId="04035A67" w:rsidR="007046EC" w:rsidRPr="00C940D3" w:rsidRDefault="007046EC" w:rsidP="00A33A91">
      <w:pPr>
        <w:rPr>
          <w:rFonts w:asciiTheme="minorHAnsi" w:hAnsiTheme="minorHAnsi"/>
        </w:rPr>
      </w:pPr>
      <w:r w:rsidRPr="00C940D3">
        <w:rPr>
          <w:rFonts w:asciiTheme="minorHAnsi" w:hAnsiTheme="minorHAnsi"/>
        </w:rPr>
        <w:br w:type="page"/>
      </w:r>
    </w:p>
    <w:p w14:paraId="50618C52" w14:textId="7C36A51B" w:rsidR="008B0C15" w:rsidRPr="00915CC5" w:rsidRDefault="008B0C15" w:rsidP="008B0C15">
      <w:pPr>
        <w:pStyle w:val="Heading2"/>
        <w:rPr>
          <w:rFonts w:asciiTheme="minorHAnsi" w:hAnsiTheme="minorHAnsi"/>
          <w:sz w:val="28"/>
          <w:szCs w:val="28"/>
        </w:rPr>
      </w:pPr>
      <w:bookmarkStart w:id="45" w:name="_Toc293571092"/>
      <w:bookmarkStart w:id="46" w:name="_Toc476057456"/>
      <w:bookmarkStart w:id="47" w:name="_Toc476057621"/>
      <w:r w:rsidRPr="00C940D3">
        <w:rPr>
          <w:rFonts w:asciiTheme="minorHAnsi" w:hAnsiTheme="minorHAnsi"/>
          <w:sz w:val="24"/>
          <w:szCs w:val="24"/>
        </w:rPr>
        <w:lastRenderedPageBreak/>
        <w:br/>
      </w:r>
      <w:bookmarkStart w:id="48" w:name="_Toc514074815"/>
      <w:r w:rsidRPr="00915CC5">
        <w:rPr>
          <w:rFonts w:asciiTheme="minorHAnsi" w:hAnsiTheme="minorHAnsi"/>
          <w:sz w:val="28"/>
          <w:szCs w:val="28"/>
        </w:rPr>
        <w:t>Notes on Musical Theatre</w:t>
      </w:r>
      <w:bookmarkEnd w:id="45"/>
      <w:bookmarkEnd w:id="46"/>
      <w:bookmarkEnd w:id="47"/>
      <w:bookmarkEnd w:id="48"/>
    </w:p>
    <w:p w14:paraId="495114D5" w14:textId="358F037E" w:rsidR="008B0C15" w:rsidRPr="00C940D3" w:rsidRDefault="008B0C15" w:rsidP="008B0C15">
      <w:pPr>
        <w:pStyle w:val="BodyText"/>
        <w:kinsoku w:val="0"/>
        <w:overflowPunct w:val="0"/>
        <w:ind w:left="140" w:right="154" w:firstLine="0"/>
        <w:rPr>
          <w:rFonts w:asciiTheme="minorHAnsi" w:hAnsiTheme="minorHAnsi"/>
          <w:sz w:val="24"/>
          <w:szCs w:val="24"/>
        </w:rPr>
      </w:pPr>
      <w:r w:rsidRPr="00C940D3">
        <w:rPr>
          <w:rFonts w:asciiTheme="minorHAnsi" w:hAnsiTheme="minorHAnsi"/>
          <w:sz w:val="24"/>
          <w:szCs w:val="24"/>
        </w:rPr>
        <w:t>Musical</w:t>
      </w:r>
      <w:r w:rsidRPr="00C940D3">
        <w:rPr>
          <w:rFonts w:asciiTheme="minorHAnsi" w:hAnsiTheme="minorHAnsi"/>
          <w:spacing w:val="-6"/>
          <w:sz w:val="24"/>
          <w:szCs w:val="24"/>
        </w:rPr>
        <w:t xml:space="preserve"> </w:t>
      </w:r>
      <w:r w:rsidRPr="00C940D3">
        <w:rPr>
          <w:rFonts w:asciiTheme="minorHAnsi" w:hAnsiTheme="minorHAnsi"/>
          <w:sz w:val="24"/>
          <w:szCs w:val="24"/>
        </w:rPr>
        <w:t>theatre,</w:t>
      </w:r>
      <w:r w:rsidRPr="00C940D3">
        <w:rPr>
          <w:rFonts w:asciiTheme="minorHAnsi" w:hAnsiTheme="minorHAnsi"/>
          <w:spacing w:val="-6"/>
          <w:sz w:val="24"/>
          <w:szCs w:val="24"/>
        </w:rPr>
        <w:t xml:space="preserve"> </w:t>
      </w:r>
      <w:r w:rsidRPr="00C940D3">
        <w:rPr>
          <w:rFonts w:asciiTheme="minorHAnsi" w:hAnsiTheme="minorHAnsi"/>
          <w:sz w:val="24"/>
          <w:szCs w:val="24"/>
        </w:rPr>
        <w:t>in</w:t>
      </w:r>
      <w:r w:rsidRPr="00C940D3">
        <w:rPr>
          <w:rFonts w:asciiTheme="minorHAnsi" w:hAnsiTheme="minorHAnsi"/>
          <w:spacing w:val="-5"/>
          <w:sz w:val="24"/>
          <w:szCs w:val="24"/>
        </w:rPr>
        <w:t xml:space="preserve"> </w:t>
      </w:r>
      <w:r w:rsidRPr="00C940D3">
        <w:rPr>
          <w:rFonts w:asciiTheme="minorHAnsi" w:hAnsiTheme="minorHAnsi"/>
          <w:sz w:val="24"/>
          <w:szCs w:val="24"/>
        </w:rPr>
        <w:t>general,</w:t>
      </w:r>
      <w:r w:rsidRPr="00C940D3">
        <w:rPr>
          <w:rFonts w:asciiTheme="minorHAnsi" w:hAnsiTheme="minorHAnsi"/>
          <w:spacing w:val="-6"/>
          <w:sz w:val="24"/>
          <w:szCs w:val="24"/>
        </w:rPr>
        <w:t xml:space="preserve"> </w:t>
      </w:r>
      <w:r w:rsidRPr="00C940D3">
        <w:rPr>
          <w:rFonts w:asciiTheme="minorHAnsi" w:hAnsiTheme="minorHAnsi"/>
          <w:sz w:val="24"/>
          <w:szCs w:val="24"/>
        </w:rPr>
        <w:t>requires</w:t>
      </w:r>
      <w:r w:rsidRPr="00C940D3">
        <w:rPr>
          <w:rFonts w:asciiTheme="minorHAnsi" w:hAnsiTheme="minorHAnsi"/>
          <w:spacing w:val="-6"/>
          <w:sz w:val="24"/>
          <w:szCs w:val="24"/>
        </w:rPr>
        <w:t xml:space="preserve"> </w:t>
      </w:r>
      <w:r w:rsidRPr="00C940D3">
        <w:rPr>
          <w:rFonts w:asciiTheme="minorHAnsi" w:hAnsiTheme="minorHAnsi"/>
          <w:spacing w:val="-1"/>
          <w:sz w:val="24"/>
          <w:szCs w:val="24"/>
        </w:rPr>
        <w:t>more</w:t>
      </w:r>
      <w:r w:rsidRPr="00C940D3">
        <w:rPr>
          <w:rFonts w:asciiTheme="minorHAnsi" w:hAnsiTheme="minorHAnsi"/>
          <w:spacing w:val="-5"/>
          <w:sz w:val="24"/>
          <w:szCs w:val="24"/>
        </w:rPr>
        <w:t xml:space="preserve"> </w:t>
      </w:r>
      <w:r w:rsidRPr="00C940D3">
        <w:rPr>
          <w:rFonts w:asciiTheme="minorHAnsi" w:hAnsiTheme="minorHAnsi"/>
          <w:spacing w:val="-1"/>
          <w:sz w:val="24"/>
          <w:szCs w:val="24"/>
        </w:rPr>
        <w:t>money,</w:t>
      </w:r>
      <w:r w:rsidRPr="00C940D3">
        <w:rPr>
          <w:rFonts w:asciiTheme="minorHAnsi" w:hAnsiTheme="minorHAnsi"/>
          <w:spacing w:val="-7"/>
          <w:sz w:val="24"/>
          <w:szCs w:val="24"/>
        </w:rPr>
        <w:t xml:space="preserve"> </w:t>
      </w:r>
      <w:r w:rsidRPr="00C940D3">
        <w:rPr>
          <w:rFonts w:asciiTheme="minorHAnsi" w:hAnsiTheme="minorHAnsi"/>
          <w:sz w:val="24"/>
          <w:szCs w:val="24"/>
        </w:rPr>
        <w:t>people,</w:t>
      </w:r>
      <w:r w:rsidRPr="00C940D3">
        <w:rPr>
          <w:rFonts w:asciiTheme="minorHAnsi" w:hAnsiTheme="minorHAnsi"/>
          <w:spacing w:val="-5"/>
          <w:sz w:val="24"/>
          <w:szCs w:val="24"/>
        </w:rPr>
        <w:t xml:space="preserve"> </w:t>
      </w:r>
      <w:r w:rsidRPr="00C940D3">
        <w:rPr>
          <w:rFonts w:asciiTheme="minorHAnsi" w:hAnsiTheme="minorHAnsi"/>
          <w:spacing w:val="-1"/>
          <w:sz w:val="24"/>
          <w:szCs w:val="24"/>
        </w:rPr>
        <w:t>time</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organization.</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first</w:t>
      </w:r>
      <w:r w:rsidRPr="00C940D3">
        <w:rPr>
          <w:rFonts w:asciiTheme="minorHAnsi" w:hAnsiTheme="minorHAnsi"/>
          <w:spacing w:val="-6"/>
          <w:sz w:val="24"/>
          <w:szCs w:val="24"/>
        </w:rPr>
        <w:t xml:space="preserve"> </w:t>
      </w:r>
      <w:r w:rsidRPr="00C940D3">
        <w:rPr>
          <w:rFonts w:asciiTheme="minorHAnsi" w:hAnsiTheme="minorHAnsi"/>
          <w:sz w:val="24"/>
          <w:szCs w:val="24"/>
        </w:rPr>
        <w:t>thing</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29"/>
          <w:w w:val="99"/>
          <w:sz w:val="24"/>
          <w:szCs w:val="24"/>
        </w:rPr>
        <w:t xml:space="preserve"> </w:t>
      </w:r>
      <w:r w:rsidRPr="00C940D3">
        <w:rPr>
          <w:rFonts w:asciiTheme="minorHAnsi" w:hAnsiTheme="minorHAnsi"/>
          <w:spacing w:val="-1"/>
          <w:sz w:val="24"/>
          <w:szCs w:val="24"/>
        </w:rPr>
        <w:t>remember</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extend</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planning</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4"/>
          <w:sz w:val="24"/>
          <w:szCs w:val="24"/>
        </w:rPr>
        <w:t xml:space="preserve"> </w:t>
      </w:r>
      <w:r w:rsidRPr="00C940D3">
        <w:rPr>
          <w:rFonts w:asciiTheme="minorHAnsi" w:hAnsiTheme="minorHAnsi"/>
          <w:sz w:val="24"/>
          <w:szCs w:val="24"/>
        </w:rPr>
        <w:t>rehearsal</w:t>
      </w:r>
      <w:r w:rsidRPr="00C940D3">
        <w:rPr>
          <w:rFonts w:asciiTheme="minorHAnsi" w:hAnsiTheme="minorHAnsi"/>
          <w:spacing w:val="-5"/>
          <w:sz w:val="24"/>
          <w:szCs w:val="24"/>
        </w:rPr>
        <w:t xml:space="preserve"> </w:t>
      </w:r>
      <w:r w:rsidRPr="00C940D3">
        <w:rPr>
          <w:rFonts w:asciiTheme="minorHAnsi" w:hAnsiTheme="minorHAnsi"/>
          <w:spacing w:val="-1"/>
          <w:sz w:val="24"/>
          <w:szCs w:val="24"/>
        </w:rPr>
        <w:t>time-lines.</w:t>
      </w:r>
      <w:r w:rsidRPr="00C940D3">
        <w:rPr>
          <w:rFonts w:asciiTheme="minorHAnsi" w:hAnsiTheme="minorHAnsi"/>
          <w:spacing w:val="46"/>
          <w:sz w:val="24"/>
          <w:szCs w:val="24"/>
        </w:rPr>
        <w:t xml:space="preserve"> </w:t>
      </w:r>
      <w:r w:rsidRPr="00C940D3">
        <w:rPr>
          <w:rFonts w:asciiTheme="minorHAnsi" w:hAnsiTheme="minorHAnsi"/>
          <w:sz w:val="24"/>
          <w:szCs w:val="24"/>
        </w:rPr>
        <w:t>How</w:t>
      </w:r>
      <w:r w:rsidRPr="00C940D3">
        <w:rPr>
          <w:rFonts w:asciiTheme="minorHAnsi" w:hAnsiTheme="minorHAnsi"/>
          <w:spacing w:val="-4"/>
          <w:sz w:val="24"/>
          <w:szCs w:val="24"/>
        </w:rPr>
        <w:t xml:space="preserve"> </w:t>
      </w:r>
      <w:r w:rsidRPr="00C940D3">
        <w:rPr>
          <w:rFonts w:asciiTheme="minorHAnsi" w:hAnsiTheme="minorHAnsi"/>
          <w:spacing w:val="-1"/>
          <w:sz w:val="24"/>
          <w:szCs w:val="24"/>
        </w:rPr>
        <w:t>much?</w:t>
      </w:r>
      <w:r w:rsidRPr="00C940D3">
        <w:rPr>
          <w:rFonts w:asciiTheme="minorHAnsi" w:hAnsiTheme="minorHAnsi"/>
          <w:spacing w:val="46"/>
          <w:sz w:val="24"/>
          <w:szCs w:val="24"/>
        </w:rPr>
        <w:t xml:space="preserve"> </w:t>
      </w:r>
      <w:r w:rsidRPr="00C940D3">
        <w:rPr>
          <w:rFonts w:asciiTheme="minorHAnsi" w:hAnsiTheme="minorHAnsi"/>
          <w:sz w:val="24"/>
          <w:szCs w:val="24"/>
        </w:rPr>
        <w:t>How</w:t>
      </w:r>
      <w:r w:rsidRPr="00C940D3">
        <w:rPr>
          <w:rFonts w:asciiTheme="minorHAnsi" w:hAnsiTheme="minorHAnsi"/>
          <w:spacing w:val="-4"/>
          <w:sz w:val="24"/>
          <w:szCs w:val="24"/>
        </w:rPr>
        <w:t xml:space="preserve"> </w:t>
      </w:r>
      <w:r w:rsidRPr="00C940D3">
        <w:rPr>
          <w:rFonts w:asciiTheme="minorHAnsi" w:hAnsiTheme="minorHAnsi"/>
          <w:sz w:val="24"/>
          <w:szCs w:val="24"/>
        </w:rPr>
        <w:t>long?</w:t>
      </w:r>
      <w:r w:rsidRPr="00C940D3">
        <w:rPr>
          <w:rFonts w:asciiTheme="minorHAnsi" w:hAnsiTheme="minorHAnsi"/>
          <w:spacing w:val="46"/>
          <w:sz w:val="24"/>
          <w:szCs w:val="24"/>
        </w:rPr>
        <w:t xml:space="preserve"> </w:t>
      </w:r>
      <w:r w:rsidRPr="00C940D3">
        <w:rPr>
          <w:rFonts w:asciiTheme="minorHAnsi" w:hAnsiTheme="minorHAnsi"/>
          <w:sz w:val="24"/>
          <w:szCs w:val="24"/>
        </w:rPr>
        <w:t>This</w:t>
      </w:r>
      <w:r w:rsidRPr="00C940D3">
        <w:rPr>
          <w:rFonts w:asciiTheme="minorHAnsi" w:hAnsiTheme="minorHAnsi"/>
          <w:spacing w:val="-4"/>
          <w:sz w:val="24"/>
          <w:szCs w:val="24"/>
        </w:rPr>
        <w:t xml:space="preserve"> </w:t>
      </w:r>
      <w:r w:rsidRPr="00C940D3">
        <w:rPr>
          <w:rFonts w:asciiTheme="minorHAnsi" w:hAnsiTheme="minorHAnsi"/>
          <w:sz w:val="24"/>
          <w:szCs w:val="24"/>
        </w:rPr>
        <w:t>all</w:t>
      </w:r>
      <w:r w:rsidRPr="00C940D3">
        <w:rPr>
          <w:rFonts w:asciiTheme="minorHAnsi" w:hAnsiTheme="minorHAnsi"/>
          <w:spacing w:val="-5"/>
          <w:sz w:val="24"/>
          <w:szCs w:val="24"/>
        </w:rPr>
        <w:t xml:space="preserve"> </w:t>
      </w:r>
      <w:r w:rsidRPr="00C940D3">
        <w:rPr>
          <w:rFonts w:asciiTheme="minorHAnsi" w:hAnsiTheme="minorHAnsi"/>
          <w:sz w:val="24"/>
          <w:szCs w:val="24"/>
        </w:rPr>
        <w:t>depends</w:t>
      </w:r>
      <w:r w:rsidRPr="00C940D3">
        <w:rPr>
          <w:rFonts w:asciiTheme="minorHAnsi" w:hAnsiTheme="minorHAnsi"/>
          <w:spacing w:val="-5"/>
          <w:sz w:val="24"/>
          <w:szCs w:val="24"/>
        </w:rPr>
        <w:t xml:space="preserve"> </w:t>
      </w:r>
      <w:r w:rsidRPr="00C940D3">
        <w:rPr>
          <w:rFonts w:asciiTheme="minorHAnsi" w:hAnsiTheme="minorHAnsi"/>
          <w:sz w:val="24"/>
          <w:szCs w:val="24"/>
        </w:rPr>
        <w:t>on</w:t>
      </w:r>
      <w:r w:rsidRPr="00C940D3">
        <w:rPr>
          <w:rFonts w:asciiTheme="minorHAnsi" w:hAnsiTheme="minorHAnsi"/>
          <w:spacing w:val="25"/>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skill</w:t>
      </w:r>
      <w:r w:rsidRPr="00C940D3">
        <w:rPr>
          <w:rFonts w:asciiTheme="minorHAnsi" w:hAnsiTheme="minorHAnsi"/>
          <w:spacing w:val="-4"/>
          <w:sz w:val="24"/>
          <w:szCs w:val="24"/>
        </w:rPr>
        <w:t xml:space="preserve"> </w:t>
      </w:r>
      <w:r w:rsidRPr="00C940D3">
        <w:rPr>
          <w:rFonts w:asciiTheme="minorHAnsi" w:hAnsiTheme="minorHAnsi"/>
          <w:sz w:val="24"/>
          <w:szCs w:val="24"/>
        </w:rPr>
        <w:t>of</w:t>
      </w:r>
      <w:r w:rsidRPr="00C940D3">
        <w:rPr>
          <w:rFonts w:asciiTheme="minorHAnsi" w:hAnsiTheme="minorHAnsi"/>
          <w:spacing w:val="-3"/>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cast</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3"/>
          <w:sz w:val="24"/>
          <w:szCs w:val="24"/>
        </w:rPr>
        <w:t xml:space="preserve"> </w:t>
      </w:r>
      <w:r w:rsidRPr="00C940D3">
        <w:rPr>
          <w:rFonts w:asciiTheme="minorHAnsi" w:hAnsiTheme="minorHAnsi"/>
          <w:sz w:val="24"/>
          <w:szCs w:val="24"/>
        </w:rPr>
        <w:t>crew.</w:t>
      </w:r>
      <w:r w:rsidRPr="00C940D3">
        <w:rPr>
          <w:rFonts w:asciiTheme="minorHAnsi" w:hAnsiTheme="minorHAnsi"/>
          <w:spacing w:val="47"/>
          <w:sz w:val="24"/>
          <w:szCs w:val="24"/>
        </w:rPr>
        <w:t xml:space="preserve"> </w:t>
      </w:r>
      <w:r w:rsidRPr="00C940D3">
        <w:rPr>
          <w:rFonts w:asciiTheme="minorHAnsi" w:hAnsiTheme="minorHAnsi"/>
          <w:sz w:val="24"/>
          <w:szCs w:val="24"/>
        </w:rPr>
        <w:t>If</w:t>
      </w:r>
      <w:r w:rsidRPr="00C940D3">
        <w:rPr>
          <w:rFonts w:asciiTheme="minorHAnsi" w:hAnsiTheme="minorHAnsi"/>
          <w:spacing w:val="-3"/>
          <w:sz w:val="24"/>
          <w:szCs w:val="24"/>
        </w:rPr>
        <w:t xml:space="preserve"> </w:t>
      </w:r>
      <w:r w:rsidRPr="00C940D3">
        <w:rPr>
          <w:rFonts w:asciiTheme="minorHAnsi" w:hAnsiTheme="minorHAnsi"/>
          <w:sz w:val="24"/>
          <w:szCs w:val="24"/>
        </w:rPr>
        <w:t>a</w:t>
      </w:r>
      <w:r w:rsidRPr="00C940D3">
        <w:rPr>
          <w:rFonts w:asciiTheme="minorHAnsi" w:hAnsiTheme="minorHAnsi"/>
          <w:spacing w:val="-4"/>
          <w:sz w:val="24"/>
          <w:szCs w:val="24"/>
        </w:rPr>
        <w:t xml:space="preserve"> </w:t>
      </w:r>
      <w:r w:rsidRPr="00C940D3">
        <w:rPr>
          <w:rFonts w:asciiTheme="minorHAnsi" w:hAnsiTheme="minorHAnsi"/>
          <w:spacing w:val="-1"/>
          <w:sz w:val="24"/>
          <w:szCs w:val="24"/>
        </w:rPr>
        <w:t>drama</w:t>
      </w:r>
      <w:r w:rsidRPr="00C940D3">
        <w:rPr>
          <w:rFonts w:asciiTheme="minorHAnsi" w:hAnsiTheme="minorHAnsi"/>
          <w:spacing w:val="-4"/>
          <w:sz w:val="24"/>
          <w:szCs w:val="24"/>
        </w:rPr>
        <w:t xml:space="preserve"> </w:t>
      </w:r>
      <w:r w:rsidRPr="00C940D3">
        <w:rPr>
          <w:rFonts w:asciiTheme="minorHAnsi" w:hAnsiTheme="minorHAnsi"/>
          <w:sz w:val="24"/>
          <w:szCs w:val="24"/>
        </w:rPr>
        <w:t>is</w:t>
      </w:r>
      <w:r w:rsidRPr="00C940D3">
        <w:rPr>
          <w:rFonts w:asciiTheme="minorHAnsi" w:hAnsiTheme="minorHAnsi"/>
          <w:spacing w:val="-3"/>
          <w:sz w:val="24"/>
          <w:szCs w:val="24"/>
        </w:rPr>
        <w:t xml:space="preserve"> </w:t>
      </w:r>
      <w:r w:rsidRPr="00C940D3">
        <w:rPr>
          <w:rFonts w:asciiTheme="minorHAnsi" w:hAnsiTheme="minorHAnsi"/>
          <w:spacing w:val="-1"/>
          <w:sz w:val="24"/>
          <w:szCs w:val="24"/>
        </w:rPr>
        <w:t>rehearsed</w:t>
      </w:r>
      <w:r w:rsidRPr="00C940D3">
        <w:rPr>
          <w:rFonts w:asciiTheme="minorHAnsi" w:hAnsiTheme="minorHAnsi"/>
          <w:spacing w:val="-4"/>
          <w:sz w:val="24"/>
          <w:szCs w:val="24"/>
        </w:rPr>
        <w:t xml:space="preserve"> </w:t>
      </w:r>
      <w:r w:rsidRPr="00C940D3">
        <w:rPr>
          <w:rFonts w:asciiTheme="minorHAnsi" w:hAnsiTheme="minorHAnsi"/>
          <w:sz w:val="24"/>
          <w:szCs w:val="24"/>
        </w:rPr>
        <w:t>for</w:t>
      </w:r>
      <w:r w:rsidRPr="00C940D3">
        <w:rPr>
          <w:rFonts w:asciiTheme="minorHAnsi" w:hAnsiTheme="minorHAnsi"/>
          <w:spacing w:val="-4"/>
          <w:sz w:val="24"/>
          <w:szCs w:val="24"/>
        </w:rPr>
        <w:t xml:space="preserve"> </w:t>
      </w:r>
      <w:r w:rsidRPr="00C940D3">
        <w:rPr>
          <w:rFonts w:asciiTheme="minorHAnsi" w:hAnsiTheme="minorHAnsi"/>
          <w:sz w:val="24"/>
          <w:szCs w:val="24"/>
        </w:rPr>
        <w:t>80</w:t>
      </w:r>
      <w:r w:rsidRPr="00C940D3">
        <w:rPr>
          <w:rFonts w:asciiTheme="minorHAnsi" w:hAnsiTheme="minorHAnsi"/>
          <w:spacing w:val="-3"/>
          <w:sz w:val="24"/>
          <w:szCs w:val="24"/>
        </w:rPr>
        <w:t xml:space="preserve"> </w:t>
      </w:r>
      <w:r w:rsidRPr="00C940D3">
        <w:rPr>
          <w:rFonts w:asciiTheme="minorHAnsi" w:hAnsiTheme="minorHAnsi"/>
          <w:sz w:val="24"/>
          <w:szCs w:val="24"/>
        </w:rPr>
        <w:t>hours,</w:t>
      </w:r>
      <w:r w:rsidRPr="00C940D3">
        <w:rPr>
          <w:rFonts w:asciiTheme="minorHAnsi" w:hAnsiTheme="minorHAnsi"/>
          <w:spacing w:val="-4"/>
          <w:sz w:val="24"/>
          <w:szCs w:val="24"/>
        </w:rPr>
        <w:t xml:space="preserve"> </w:t>
      </w:r>
      <w:r w:rsidRPr="00C940D3">
        <w:rPr>
          <w:rFonts w:asciiTheme="minorHAnsi" w:hAnsiTheme="minorHAnsi"/>
          <w:sz w:val="24"/>
          <w:szCs w:val="24"/>
        </w:rPr>
        <w:t>then</w:t>
      </w:r>
      <w:r w:rsidRPr="00C940D3">
        <w:rPr>
          <w:rFonts w:asciiTheme="minorHAnsi" w:hAnsiTheme="minorHAnsi"/>
          <w:spacing w:val="-4"/>
          <w:sz w:val="24"/>
          <w:szCs w:val="24"/>
        </w:rPr>
        <w:t xml:space="preserve"> </w:t>
      </w:r>
      <w:r w:rsidRPr="00C940D3">
        <w:rPr>
          <w:rFonts w:asciiTheme="minorHAnsi" w:hAnsiTheme="minorHAnsi"/>
          <w:sz w:val="24"/>
          <w:szCs w:val="24"/>
        </w:rPr>
        <w:t>a</w:t>
      </w:r>
      <w:r w:rsidRPr="00C940D3">
        <w:rPr>
          <w:rFonts w:asciiTheme="minorHAnsi" w:hAnsiTheme="minorHAnsi"/>
          <w:spacing w:val="-3"/>
          <w:sz w:val="24"/>
          <w:szCs w:val="24"/>
        </w:rPr>
        <w:t xml:space="preserve"> </w:t>
      </w:r>
      <w:r w:rsidRPr="00C940D3">
        <w:rPr>
          <w:rFonts w:asciiTheme="minorHAnsi" w:hAnsiTheme="minorHAnsi"/>
          <w:spacing w:val="-1"/>
          <w:sz w:val="24"/>
          <w:szCs w:val="24"/>
        </w:rPr>
        <w:t>musical</w:t>
      </w:r>
      <w:r w:rsidRPr="00C940D3">
        <w:rPr>
          <w:rFonts w:asciiTheme="minorHAnsi" w:hAnsiTheme="minorHAnsi"/>
          <w:spacing w:val="-4"/>
          <w:sz w:val="24"/>
          <w:szCs w:val="24"/>
        </w:rPr>
        <w:t xml:space="preserve"> </w:t>
      </w:r>
      <w:r w:rsidRPr="00C940D3">
        <w:rPr>
          <w:rFonts w:asciiTheme="minorHAnsi" w:hAnsiTheme="minorHAnsi"/>
          <w:sz w:val="24"/>
          <w:szCs w:val="24"/>
        </w:rPr>
        <w:t>would</w:t>
      </w:r>
      <w:r w:rsidRPr="00C940D3">
        <w:rPr>
          <w:rFonts w:asciiTheme="minorHAnsi" w:hAnsiTheme="minorHAnsi"/>
          <w:spacing w:val="-4"/>
          <w:sz w:val="24"/>
          <w:szCs w:val="24"/>
        </w:rPr>
        <w:t xml:space="preserve"> </w:t>
      </w:r>
      <w:r w:rsidRPr="00C940D3">
        <w:rPr>
          <w:rFonts w:asciiTheme="minorHAnsi" w:hAnsiTheme="minorHAnsi"/>
          <w:sz w:val="24"/>
          <w:szCs w:val="24"/>
        </w:rPr>
        <w:t>be</w:t>
      </w:r>
      <w:r w:rsidRPr="00C940D3">
        <w:rPr>
          <w:rFonts w:asciiTheme="minorHAnsi" w:hAnsiTheme="minorHAnsi"/>
          <w:spacing w:val="-3"/>
          <w:sz w:val="24"/>
          <w:szCs w:val="24"/>
        </w:rPr>
        <w:t xml:space="preserve"> </w:t>
      </w:r>
      <w:r w:rsidRPr="00C940D3">
        <w:rPr>
          <w:rFonts w:asciiTheme="minorHAnsi" w:hAnsiTheme="minorHAnsi"/>
          <w:sz w:val="24"/>
          <w:szCs w:val="24"/>
        </w:rPr>
        <w:t>rehearsed</w:t>
      </w:r>
      <w:r w:rsidRPr="00C940D3">
        <w:rPr>
          <w:rFonts w:asciiTheme="minorHAnsi" w:hAnsiTheme="minorHAnsi"/>
          <w:spacing w:val="-5"/>
          <w:sz w:val="24"/>
          <w:szCs w:val="24"/>
        </w:rPr>
        <w:t xml:space="preserve"> </w:t>
      </w:r>
      <w:r w:rsidRPr="00C940D3">
        <w:rPr>
          <w:rFonts w:asciiTheme="minorHAnsi" w:hAnsiTheme="minorHAnsi"/>
          <w:sz w:val="24"/>
          <w:szCs w:val="24"/>
        </w:rPr>
        <w:t>for</w:t>
      </w:r>
      <w:r w:rsidRPr="00C940D3">
        <w:rPr>
          <w:rFonts w:asciiTheme="minorHAnsi" w:hAnsiTheme="minorHAnsi"/>
          <w:spacing w:val="31"/>
          <w:sz w:val="24"/>
          <w:szCs w:val="24"/>
        </w:rPr>
        <w:t xml:space="preserve"> </w:t>
      </w:r>
      <w:r w:rsidRPr="00C940D3">
        <w:rPr>
          <w:rFonts w:asciiTheme="minorHAnsi" w:hAnsiTheme="minorHAnsi"/>
          <w:sz w:val="24"/>
          <w:szCs w:val="24"/>
        </w:rPr>
        <w:t>120</w:t>
      </w:r>
      <w:r w:rsidRPr="00C940D3">
        <w:rPr>
          <w:rFonts w:asciiTheme="minorHAnsi" w:hAnsiTheme="minorHAnsi"/>
          <w:spacing w:val="-7"/>
          <w:sz w:val="24"/>
          <w:szCs w:val="24"/>
        </w:rPr>
        <w:t xml:space="preserve"> </w:t>
      </w:r>
      <w:r w:rsidRPr="00C940D3">
        <w:rPr>
          <w:rFonts w:asciiTheme="minorHAnsi" w:hAnsiTheme="minorHAnsi"/>
          <w:sz w:val="24"/>
          <w:szCs w:val="24"/>
        </w:rPr>
        <w:t>hours</w:t>
      </w:r>
      <w:r w:rsidRPr="00C940D3">
        <w:rPr>
          <w:rFonts w:asciiTheme="minorHAnsi" w:hAnsiTheme="minorHAnsi"/>
          <w:spacing w:val="-6"/>
          <w:sz w:val="24"/>
          <w:szCs w:val="24"/>
        </w:rPr>
        <w:t xml:space="preserve"> </w:t>
      </w:r>
      <w:r w:rsidRPr="00C940D3">
        <w:rPr>
          <w:rFonts w:asciiTheme="minorHAnsi" w:hAnsiTheme="minorHAnsi"/>
          <w:spacing w:val="-1"/>
          <w:sz w:val="24"/>
          <w:szCs w:val="24"/>
        </w:rPr>
        <w:t>(approximately</w:t>
      </w:r>
      <w:r w:rsidRPr="00C940D3">
        <w:rPr>
          <w:rFonts w:asciiTheme="minorHAnsi" w:hAnsiTheme="minorHAnsi"/>
          <w:spacing w:val="-5"/>
          <w:sz w:val="24"/>
          <w:szCs w:val="24"/>
        </w:rPr>
        <w:t xml:space="preserve"> </w:t>
      </w:r>
      <w:r w:rsidRPr="00C940D3">
        <w:rPr>
          <w:rFonts w:asciiTheme="minorHAnsi" w:hAnsiTheme="minorHAnsi"/>
          <w:sz w:val="24"/>
          <w:szCs w:val="24"/>
        </w:rPr>
        <w:t>50%</w:t>
      </w:r>
      <w:r w:rsidRPr="00C940D3">
        <w:rPr>
          <w:rFonts w:asciiTheme="minorHAnsi" w:hAnsiTheme="minorHAnsi"/>
          <w:spacing w:val="-7"/>
          <w:sz w:val="24"/>
          <w:szCs w:val="24"/>
        </w:rPr>
        <w:t xml:space="preserve"> </w:t>
      </w:r>
      <w:r w:rsidRPr="00C940D3">
        <w:rPr>
          <w:rFonts w:asciiTheme="minorHAnsi" w:hAnsiTheme="minorHAnsi"/>
          <w:spacing w:val="-1"/>
          <w:sz w:val="24"/>
          <w:szCs w:val="24"/>
        </w:rPr>
        <w:t>more)—provided</w:t>
      </w:r>
      <w:r w:rsidRPr="00C940D3">
        <w:rPr>
          <w:rFonts w:asciiTheme="minorHAnsi" w:hAnsiTheme="minorHAnsi"/>
          <w:spacing w:val="-6"/>
          <w:sz w:val="24"/>
          <w:szCs w:val="24"/>
        </w:rPr>
        <w:t xml:space="preserve"> </w:t>
      </w:r>
      <w:r w:rsidRPr="00C940D3">
        <w:rPr>
          <w:rFonts w:asciiTheme="minorHAnsi" w:hAnsiTheme="minorHAnsi"/>
          <w:sz w:val="24"/>
          <w:szCs w:val="24"/>
        </w:rPr>
        <w:t>that</w:t>
      </w:r>
      <w:r w:rsidRPr="00C940D3">
        <w:rPr>
          <w:rFonts w:asciiTheme="minorHAnsi" w:hAnsiTheme="minorHAnsi"/>
          <w:spacing w:val="-7"/>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pacing w:val="-1"/>
          <w:sz w:val="24"/>
          <w:szCs w:val="24"/>
        </w:rPr>
        <w:t>musical</w:t>
      </w:r>
      <w:r w:rsidRPr="00C940D3">
        <w:rPr>
          <w:rFonts w:asciiTheme="minorHAnsi" w:hAnsiTheme="minorHAnsi"/>
          <w:spacing w:val="-7"/>
          <w:sz w:val="24"/>
          <w:szCs w:val="24"/>
        </w:rPr>
        <w:t xml:space="preserve"> </w:t>
      </w:r>
      <w:r w:rsidRPr="00C940D3">
        <w:rPr>
          <w:rFonts w:asciiTheme="minorHAnsi" w:hAnsiTheme="minorHAnsi"/>
          <w:spacing w:val="-1"/>
          <w:sz w:val="24"/>
          <w:szCs w:val="24"/>
        </w:rPr>
        <w:t>performers</w:t>
      </w:r>
      <w:r w:rsidRPr="00C940D3">
        <w:rPr>
          <w:rFonts w:asciiTheme="minorHAnsi" w:hAnsiTheme="minorHAnsi"/>
          <w:spacing w:val="-6"/>
          <w:sz w:val="24"/>
          <w:szCs w:val="24"/>
        </w:rPr>
        <w:t xml:space="preserve"> </w:t>
      </w:r>
      <w:r w:rsidRPr="00C940D3">
        <w:rPr>
          <w:rFonts w:asciiTheme="minorHAnsi" w:hAnsiTheme="minorHAnsi"/>
          <w:sz w:val="24"/>
          <w:szCs w:val="24"/>
        </w:rPr>
        <w:t>are</w:t>
      </w:r>
      <w:r w:rsidRPr="00C940D3">
        <w:rPr>
          <w:rFonts w:asciiTheme="minorHAnsi" w:hAnsiTheme="minorHAnsi"/>
          <w:spacing w:val="-7"/>
          <w:sz w:val="24"/>
          <w:szCs w:val="24"/>
        </w:rPr>
        <w:t xml:space="preserve"> </w:t>
      </w:r>
      <w:r w:rsidRPr="00C940D3">
        <w:rPr>
          <w:rFonts w:asciiTheme="minorHAnsi" w:hAnsiTheme="minorHAnsi"/>
          <w:sz w:val="24"/>
          <w:szCs w:val="24"/>
        </w:rPr>
        <w:t>as</w:t>
      </w:r>
      <w:r w:rsidRPr="00C940D3">
        <w:rPr>
          <w:rFonts w:asciiTheme="minorHAnsi" w:hAnsiTheme="minorHAnsi"/>
          <w:spacing w:val="-6"/>
          <w:sz w:val="24"/>
          <w:szCs w:val="24"/>
        </w:rPr>
        <w:t xml:space="preserve"> </w:t>
      </w:r>
      <w:r w:rsidRPr="00C940D3">
        <w:rPr>
          <w:rFonts w:asciiTheme="minorHAnsi" w:hAnsiTheme="minorHAnsi"/>
          <w:spacing w:val="-1"/>
          <w:sz w:val="24"/>
          <w:szCs w:val="24"/>
        </w:rPr>
        <w:t>accomplished</w:t>
      </w:r>
      <w:r w:rsidRPr="00C940D3">
        <w:rPr>
          <w:rFonts w:asciiTheme="minorHAnsi" w:hAnsiTheme="minorHAnsi"/>
          <w:spacing w:val="-7"/>
          <w:sz w:val="24"/>
          <w:szCs w:val="24"/>
        </w:rPr>
        <w:t xml:space="preserve"> </w:t>
      </w:r>
      <w:r w:rsidRPr="00C940D3">
        <w:rPr>
          <w:rFonts w:asciiTheme="minorHAnsi" w:hAnsiTheme="minorHAnsi"/>
          <w:sz w:val="24"/>
          <w:szCs w:val="24"/>
        </w:rPr>
        <w:t>as</w:t>
      </w:r>
      <w:r w:rsidRPr="00C940D3">
        <w:rPr>
          <w:rFonts w:asciiTheme="minorHAnsi" w:hAnsiTheme="minorHAnsi"/>
          <w:spacing w:val="-7"/>
          <w:sz w:val="24"/>
          <w:szCs w:val="24"/>
        </w:rPr>
        <w:t xml:space="preserve"> </w:t>
      </w:r>
      <w:r w:rsidRPr="00C940D3">
        <w:rPr>
          <w:rFonts w:asciiTheme="minorHAnsi" w:hAnsiTheme="minorHAnsi"/>
          <w:sz w:val="24"/>
          <w:szCs w:val="24"/>
        </w:rPr>
        <w:t>the</w:t>
      </w:r>
      <w:r w:rsidR="002B1332" w:rsidRPr="00C940D3">
        <w:rPr>
          <w:rFonts w:asciiTheme="minorHAnsi" w:hAnsiTheme="minorHAnsi"/>
          <w:sz w:val="24"/>
          <w:szCs w:val="24"/>
        </w:rPr>
        <w:t xml:space="preserve"> </w:t>
      </w:r>
      <w:r w:rsidRPr="00C940D3">
        <w:rPr>
          <w:rFonts w:asciiTheme="minorHAnsi" w:hAnsiTheme="minorHAnsi"/>
          <w:sz w:val="24"/>
          <w:szCs w:val="24"/>
        </w:rPr>
        <w:t>actors.</w:t>
      </w:r>
      <w:r w:rsidRPr="00C940D3">
        <w:rPr>
          <w:rFonts w:asciiTheme="minorHAnsi" w:hAnsiTheme="minorHAnsi"/>
          <w:spacing w:val="45"/>
          <w:sz w:val="24"/>
          <w:szCs w:val="24"/>
        </w:rPr>
        <w:t xml:space="preserve"> </w:t>
      </w:r>
      <w:r w:rsidRPr="00C940D3">
        <w:rPr>
          <w:rFonts w:asciiTheme="minorHAnsi" w:hAnsiTheme="minorHAnsi"/>
          <w:sz w:val="24"/>
          <w:szCs w:val="24"/>
        </w:rPr>
        <w:t>If</w:t>
      </w:r>
      <w:r w:rsidRPr="00C940D3">
        <w:rPr>
          <w:rFonts w:asciiTheme="minorHAnsi" w:hAnsiTheme="minorHAnsi"/>
          <w:spacing w:val="-5"/>
          <w:sz w:val="24"/>
          <w:szCs w:val="24"/>
        </w:rPr>
        <w:t xml:space="preserve"> </w:t>
      </w:r>
      <w:r w:rsidRPr="00C940D3">
        <w:rPr>
          <w:rFonts w:asciiTheme="minorHAnsi" w:hAnsiTheme="minorHAnsi"/>
          <w:sz w:val="24"/>
          <w:szCs w:val="24"/>
        </w:rPr>
        <w:t>there</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any</w:t>
      </w:r>
      <w:r w:rsidRPr="00C940D3">
        <w:rPr>
          <w:rFonts w:asciiTheme="minorHAnsi" w:hAnsiTheme="minorHAnsi"/>
          <w:spacing w:val="-4"/>
          <w:sz w:val="24"/>
          <w:szCs w:val="24"/>
        </w:rPr>
        <w:t xml:space="preserve"> </w:t>
      </w:r>
      <w:r w:rsidRPr="00C940D3">
        <w:rPr>
          <w:rFonts w:asciiTheme="minorHAnsi" w:hAnsiTheme="minorHAnsi"/>
          <w:sz w:val="24"/>
          <w:szCs w:val="24"/>
        </w:rPr>
        <w:t>training</w:t>
      </w:r>
      <w:r w:rsidRPr="00C940D3">
        <w:rPr>
          <w:rFonts w:asciiTheme="minorHAnsi" w:hAnsiTheme="minorHAnsi"/>
          <w:spacing w:val="-4"/>
          <w:sz w:val="24"/>
          <w:szCs w:val="24"/>
        </w:rPr>
        <w:t xml:space="preserve"> </w:t>
      </w:r>
      <w:r w:rsidRPr="00C940D3">
        <w:rPr>
          <w:rFonts w:asciiTheme="minorHAnsi" w:hAnsiTheme="minorHAnsi"/>
          <w:sz w:val="24"/>
          <w:szCs w:val="24"/>
        </w:rPr>
        <w:t>involved—dancing,</w:t>
      </w:r>
      <w:r w:rsidRPr="00C940D3">
        <w:rPr>
          <w:rFonts w:asciiTheme="minorHAnsi" w:hAnsiTheme="minorHAnsi"/>
          <w:spacing w:val="-5"/>
          <w:sz w:val="24"/>
          <w:szCs w:val="24"/>
        </w:rPr>
        <w:t xml:space="preserve"> </w:t>
      </w:r>
      <w:r w:rsidRPr="00C940D3">
        <w:rPr>
          <w:rFonts w:asciiTheme="minorHAnsi" w:hAnsiTheme="minorHAnsi"/>
          <w:sz w:val="24"/>
          <w:szCs w:val="24"/>
        </w:rPr>
        <w:t>singing,</w:t>
      </w:r>
      <w:r w:rsidRPr="00C940D3">
        <w:rPr>
          <w:rFonts w:asciiTheme="minorHAnsi" w:hAnsiTheme="minorHAnsi"/>
          <w:spacing w:val="-5"/>
          <w:sz w:val="24"/>
          <w:szCs w:val="24"/>
        </w:rPr>
        <w:t xml:space="preserve"> </w:t>
      </w:r>
      <w:r w:rsidRPr="00C940D3">
        <w:rPr>
          <w:rFonts w:asciiTheme="minorHAnsi" w:hAnsiTheme="minorHAnsi"/>
          <w:sz w:val="24"/>
          <w:szCs w:val="24"/>
        </w:rPr>
        <w:t>music—then</w:t>
      </w:r>
      <w:r w:rsidRPr="00C940D3">
        <w:rPr>
          <w:rFonts w:asciiTheme="minorHAnsi" w:hAnsiTheme="minorHAnsi"/>
          <w:spacing w:val="-4"/>
          <w:sz w:val="24"/>
          <w:szCs w:val="24"/>
        </w:rPr>
        <w:t xml:space="preserve"> </w:t>
      </w:r>
      <w:r w:rsidRPr="00C940D3">
        <w:rPr>
          <w:rFonts w:asciiTheme="minorHAnsi" w:hAnsiTheme="minorHAnsi"/>
          <w:sz w:val="24"/>
          <w:szCs w:val="24"/>
        </w:rPr>
        <w:t>it</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wise</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4"/>
          <w:sz w:val="24"/>
          <w:szCs w:val="24"/>
        </w:rPr>
        <w:t xml:space="preserve"> </w:t>
      </w:r>
      <w:r w:rsidRPr="00C940D3">
        <w:rPr>
          <w:rFonts w:asciiTheme="minorHAnsi" w:hAnsiTheme="minorHAnsi"/>
          <w:sz w:val="24"/>
          <w:szCs w:val="24"/>
        </w:rPr>
        <w:t>begin</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process</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21"/>
          <w:sz w:val="24"/>
          <w:szCs w:val="24"/>
        </w:rPr>
        <w:t xml:space="preserve"> </w:t>
      </w:r>
      <w:r w:rsidRPr="00C940D3">
        <w:rPr>
          <w:rFonts w:asciiTheme="minorHAnsi" w:hAnsiTheme="minorHAnsi"/>
          <w:sz w:val="24"/>
          <w:szCs w:val="24"/>
        </w:rPr>
        <w:t>few</w:t>
      </w:r>
      <w:r w:rsidRPr="00C940D3">
        <w:rPr>
          <w:rFonts w:asciiTheme="minorHAnsi" w:hAnsiTheme="minorHAnsi"/>
          <w:spacing w:val="-7"/>
          <w:sz w:val="24"/>
          <w:szCs w:val="24"/>
        </w:rPr>
        <w:t xml:space="preserve"> </w:t>
      </w:r>
      <w:r w:rsidRPr="00C940D3">
        <w:rPr>
          <w:rFonts w:asciiTheme="minorHAnsi" w:hAnsiTheme="minorHAnsi"/>
          <w:spacing w:val="-1"/>
          <w:sz w:val="24"/>
          <w:szCs w:val="24"/>
        </w:rPr>
        <w:t>months</w:t>
      </w:r>
      <w:r w:rsidRPr="00C940D3">
        <w:rPr>
          <w:rFonts w:asciiTheme="minorHAnsi" w:hAnsiTheme="minorHAnsi"/>
          <w:spacing w:val="-6"/>
          <w:sz w:val="24"/>
          <w:szCs w:val="24"/>
        </w:rPr>
        <w:t xml:space="preserve"> </w:t>
      </w:r>
      <w:r w:rsidRPr="00C940D3">
        <w:rPr>
          <w:rFonts w:asciiTheme="minorHAnsi" w:hAnsiTheme="minorHAnsi"/>
          <w:sz w:val="24"/>
          <w:szCs w:val="24"/>
        </w:rPr>
        <w:t>ahead,</w:t>
      </w:r>
      <w:r w:rsidRPr="00C940D3">
        <w:rPr>
          <w:rFonts w:asciiTheme="minorHAnsi" w:hAnsiTheme="minorHAnsi"/>
          <w:spacing w:val="-7"/>
          <w:sz w:val="24"/>
          <w:szCs w:val="24"/>
        </w:rPr>
        <w:t xml:space="preserve"> </w:t>
      </w:r>
      <w:r w:rsidRPr="00C940D3">
        <w:rPr>
          <w:rFonts w:asciiTheme="minorHAnsi" w:hAnsiTheme="minorHAnsi"/>
          <w:sz w:val="24"/>
          <w:szCs w:val="24"/>
        </w:rPr>
        <w:t>with</w:t>
      </w:r>
      <w:r w:rsidRPr="00C940D3">
        <w:rPr>
          <w:rFonts w:asciiTheme="minorHAnsi" w:hAnsiTheme="minorHAnsi"/>
          <w:spacing w:val="-6"/>
          <w:sz w:val="24"/>
          <w:szCs w:val="24"/>
        </w:rPr>
        <w:t xml:space="preserve"> </w:t>
      </w:r>
      <w:r w:rsidRPr="00C940D3">
        <w:rPr>
          <w:rFonts w:asciiTheme="minorHAnsi" w:hAnsiTheme="minorHAnsi"/>
          <w:sz w:val="24"/>
          <w:szCs w:val="24"/>
        </w:rPr>
        <w:t>weekly</w:t>
      </w:r>
      <w:r w:rsidRPr="00C940D3">
        <w:rPr>
          <w:rFonts w:asciiTheme="minorHAnsi" w:hAnsiTheme="minorHAnsi"/>
          <w:spacing w:val="-5"/>
          <w:sz w:val="24"/>
          <w:szCs w:val="24"/>
        </w:rPr>
        <w:t xml:space="preserve"> </w:t>
      </w:r>
      <w:r w:rsidRPr="00C940D3">
        <w:rPr>
          <w:rFonts w:asciiTheme="minorHAnsi" w:hAnsiTheme="minorHAnsi"/>
          <w:sz w:val="24"/>
          <w:szCs w:val="24"/>
        </w:rPr>
        <w:t>training/rehearsals</w:t>
      </w:r>
      <w:r w:rsidRPr="00C940D3">
        <w:rPr>
          <w:rFonts w:asciiTheme="minorHAnsi" w:hAnsiTheme="minorHAnsi"/>
          <w:spacing w:val="-6"/>
          <w:sz w:val="24"/>
          <w:szCs w:val="24"/>
        </w:rPr>
        <w:t xml:space="preserve"> </w:t>
      </w:r>
      <w:r w:rsidRPr="00C940D3">
        <w:rPr>
          <w:rFonts w:asciiTheme="minorHAnsi" w:hAnsiTheme="minorHAnsi"/>
          <w:sz w:val="24"/>
          <w:szCs w:val="24"/>
        </w:rPr>
        <w:t>in</w:t>
      </w:r>
      <w:r w:rsidRPr="00C940D3">
        <w:rPr>
          <w:rFonts w:asciiTheme="minorHAnsi" w:hAnsiTheme="minorHAnsi"/>
          <w:spacing w:val="-6"/>
          <w:sz w:val="24"/>
          <w:szCs w:val="24"/>
        </w:rPr>
        <w:t xml:space="preserve"> </w:t>
      </w:r>
      <w:r w:rsidRPr="00C940D3">
        <w:rPr>
          <w:rFonts w:asciiTheme="minorHAnsi" w:hAnsiTheme="minorHAnsi"/>
          <w:spacing w:val="-1"/>
          <w:sz w:val="24"/>
          <w:szCs w:val="24"/>
        </w:rPr>
        <w:t>music</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dance.</w:t>
      </w:r>
    </w:p>
    <w:p w14:paraId="46991090" w14:textId="77777777" w:rsidR="008B0C15" w:rsidRPr="00C940D3" w:rsidRDefault="008B0C15" w:rsidP="008B0C15">
      <w:pPr>
        <w:pStyle w:val="BodyText"/>
        <w:kinsoku w:val="0"/>
        <w:overflowPunct w:val="0"/>
        <w:spacing w:before="3"/>
        <w:ind w:left="0" w:firstLine="0"/>
        <w:rPr>
          <w:rFonts w:asciiTheme="minorHAnsi" w:hAnsiTheme="minorHAnsi"/>
          <w:sz w:val="24"/>
          <w:szCs w:val="24"/>
        </w:rPr>
      </w:pPr>
    </w:p>
    <w:p w14:paraId="791D2E57" w14:textId="77777777" w:rsidR="008B0C15" w:rsidRPr="00C940D3" w:rsidRDefault="008B0C15" w:rsidP="008B0C15">
      <w:pPr>
        <w:pStyle w:val="BodyText"/>
        <w:kinsoku w:val="0"/>
        <w:overflowPunct w:val="0"/>
        <w:ind w:left="140" w:right="302" w:firstLine="0"/>
        <w:rPr>
          <w:rFonts w:asciiTheme="minorHAnsi" w:hAnsiTheme="minorHAnsi"/>
          <w:sz w:val="24"/>
          <w:szCs w:val="24"/>
        </w:rPr>
      </w:pPr>
      <w:r w:rsidRPr="00C940D3">
        <w:rPr>
          <w:rFonts w:asciiTheme="minorHAnsi" w:hAnsiTheme="minorHAnsi"/>
          <w:sz w:val="24"/>
          <w:szCs w:val="24"/>
        </w:rPr>
        <w:t>Extra</w:t>
      </w:r>
      <w:r w:rsidRPr="00C940D3">
        <w:rPr>
          <w:rFonts w:asciiTheme="minorHAnsi" w:hAnsiTheme="minorHAnsi"/>
          <w:spacing w:val="-8"/>
          <w:sz w:val="24"/>
          <w:szCs w:val="24"/>
        </w:rPr>
        <w:t xml:space="preserve"> </w:t>
      </w:r>
      <w:r w:rsidRPr="00C940D3">
        <w:rPr>
          <w:rFonts w:asciiTheme="minorHAnsi" w:hAnsiTheme="minorHAnsi"/>
          <w:sz w:val="24"/>
          <w:szCs w:val="24"/>
        </w:rPr>
        <w:t>personnel</w:t>
      </w:r>
      <w:r w:rsidRPr="00C940D3">
        <w:rPr>
          <w:rFonts w:asciiTheme="minorHAnsi" w:hAnsiTheme="minorHAnsi"/>
          <w:spacing w:val="-8"/>
          <w:sz w:val="24"/>
          <w:szCs w:val="24"/>
        </w:rPr>
        <w:t xml:space="preserve"> </w:t>
      </w:r>
      <w:r w:rsidRPr="00C940D3">
        <w:rPr>
          <w:rFonts w:asciiTheme="minorHAnsi" w:hAnsiTheme="minorHAnsi"/>
          <w:sz w:val="24"/>
          <w:szCs w:val="24"/>
        </w:rPr>
        <w:t>with</w:t>
      </w:r>
      <w:r w:rsidRPr="00C940D3">
        <w:rPr>
          <w:rFonts w:asciiTheme="minorHAnsi" w:hAnsiTheme="minorHAnsi"/>
          <w:spacing w:val="-8"/>
          <w:sz w:val="24"/>
          <w:szCs w:val="24"/>
        </w:rPr>
        <w:t xml:space="preserve"> </w:t>
      </w:r>
      <w:r w:rsidRPr="00C940D3">
        <w:rPr>
          <w:rFonts w:asciiTheme="minorHAnsi" w:hAnsiTheme="minorHAnsi"/>
          <w:sz w:val="24"/>
          <w:szCs w:val="24"/>
        </w:rPr>
        <w:t>special</w:t>
      </w:r>
      <w:r w:rsidRPr="00C940D3">
        <w:rPr>
          <w:rFonts w:asciiTheme="minorHAnsi" w:hAnsiTheme="minorHAnsi"/>
          <w:spacing w:val="-7"/>
          <w:sz w:val="24"/>
          <w:szCs w:val="24"/>
        </w:rPr>
        <w:t xml:space="preserve"> </w:t>
      </w:r>
      <w:r w:rsidRPr="00C940D3">
        <w:rPr>
          <w:rFonts w:asciiTheme="minorHAnsi" w:hAnsiTheme="minorHAnsi"/>
          <w:sz w:val="24"/>
          <w:szCs w:val="24"/>
        </w:rPr>
        <w:t>skills</w:t>
      </w:r>
      <w:r w:rsidRPr="00C940D3">
        <w:rPr>
          <w:rFonts w:asciiTheme="minorHAnsi" w:hAnsiTheme="minorHAnsi"/>
          <w:spacing w:val="-8"/>
          <w:sz w:val="24"/>
          <w:szCs w:val="24"/>
        </w:rPr>
        <w:t xml:space="preserve"> </w:t>
      </w:r>
      <w:r w:rsidRPr="00C940D3">
        <w:rPr>
          <w:rFonts w:asciiTheme="minorHAnsi" w:hAnsiTheme="minorHAnsi"/>
          <w:sz w:val="24"/>
          <w:szCs w:val="24"/>
        </w:rPr>
        <w:t>will</w:t>
      </w:r>
      <w:r w:rsidRPr="00C940D3">
        <w:rPr>
          <w:rFonts w:asciiTheme="minorHAnsi" w:hAnsiTheme="minorHAnsi"/>
          <w:spacing w:val="-8"/>
          <w:sz w:val="24"/>
          <w:szCs w:val="24"/>
        </w:rPr>
        <w:t xml:space="preserve"> </w:t>
      </w:r>
      <w:r w:rsidRPr="00C940D3">
        <w:rPr>
          <w:rFonts w:asciiTheme="minorHAnsi" w:hAnsiTheme="minorHAnsi"/>
          <w:sz w:val="24"/>
          <w:szCs w:val="24"/>
        </w:rPr>
        <w:t>be</w:t>
      </w:r>
      <w:r w:rsidRPr="00C940D3">
        <w:rPr>
          <w:rFonts w:asciiTheme="minorHAnsi" w:hAnsiTheme="minorHAnsi"/>
          <w:spacing w:val="-7"/>
          <w:sz w:val="24"/>
          <w:szCs w:val="24"/>
        </w:rPr>
        <w:t xml:space="preserve"> </w:t>
      </w:r>
      <w:r w:rsidRPr="00C940D3">
        <w:rPr>
          <w:rFonts w:asciiTheme="minorHAnsi" w:hAnsiTheme="minorHAnsi"/>
          <w:spacing w:val="-1"/>
          <w:sz w:val="24"/>
          <w:szCs w:val="24"/>
        </w:rPr>
        <w:t>needed—choreographers,</w:t>
      </w:r>
      <w:r w:rsidRPr="00C940D3">
        <w:rPr>
          <w:rFonts w:asciiTheme="minorHAnsi" w:hAnsiTheme="minorHAnsi"/>
          <w:spacing w:val="-8"/>
          <w:sz w:val="24"/>
          <w:szCs w:val="24"/>
        </w:rPr>
        <w:t xml:space="preserve"> </w:t>
      </w:r>
      <w:r w:rsidRPr="00C940D3">
        <w:rPr>
          <w:rFonts w:asciiTheme="minorHAnsi" w:hAnsiTheme="minorHAnsi"/>
          <w:spacing w:val="-1"/>
          <w:sz w:val="24"/>
          <w:szCs w:val="24"/>
        </w:rPr>
        <w:t>music</w:t>
      </w:r>
      <w:r w:rsidRPr="00C940D3">
        <w:rPr>
          <w:rFonts w:asciiTheme="minorHAnsi" w:hAnsiTheme="minorHAnsi"/>
          <w:spacing w:val="-8"/>
          <w:sz w:val="24"/>
          <w:szCs w:val="24"/>
        </w:rPr>
        <w:t xml:space="preserve"> </w:t>
      </w:r>
      <w:r w:rsidRPr="00C940D3">
        <w:rPr>
          <w:rFonts w:asciiTheme="minorHAnsi" w:hAnsiTheme="minorHAnsi"/>
          <w:sz w:val="24"/>
          <w:szCs w:val="24"/>
        </w:rPr>
        <w:t>directors,</w:t>
      </w:r>
      <w:r w:rsidRPr="00C940D3">
        <w:rPr>
          <w:rFonts w:asciiTheme="minorHAnsi" w:hAnsiTheme="minorHAnsi"/>
          <w:spacing w:val="-7"/>
          <w:sz w:val="24"/>
          <w:szCs w:val="24"/>
        </w:rPr>
        <w:t xml:space="preserve"> </w:t>
      </w:r>
      <w:r w:rsidRPr="00C940D3">
        <w:rPr>
          <w:rFonts w:asciiTheme="minorHAnsi" w:hAnsiTheme="minorHAnsi"/>
          <w:spacing w:val="-1"/>
          <w:sz w:val="24"/>
          <w:szCs w:val="24"/>
        </w:rPr>
        <w:t>accompanists</w:t>
      </w:r>
      <w:r w:rsidRPr="00C940D3">
        <w:rPr>
          <w:rFonts w:asciiTheme="minorHAnsi" w:hAnsiTheme="minorHAnsi"/>
          <w:spacing w:val="-8"/>
          <w:sz w:val="24"/>
          <w:szCs w:val="24"/>
        </w:rPr>
        <w:t xml:space="preserve"> </w:t>
      </w:r>
      <w:r w:rsidRPr="00C940D3">
        <w:rPr>
          <w:rFonts w:asciiTheme="minorHAnsi" w:hAnsiTheme="minorHAnsi"/>
          <w:sz w:val="24"/>
          <w:szCs w:val="24"/>
        </w:rPr>
        <w:t>and</w:t>
      </w:r>
      <w:r w:rsidRPr="00C940D3">
        <w:rPr>
          <w:rFonts w:asciiTheme="minorHAnsi" w:hAnsiTheme="minorHAnsi"/>
          <w:spacing w:val="67"/>
          <w:w w:val="99"/>
          <w:sz w:val="24"/>
          <w:szCs w:val="24"/>
        </w:rPr>
        <w:t xml:space="preserve"> </w:t>
      </w:r>
      <w:r w:rsidRPr="00C940D3">
        <w:rPr>
          <w:rFonts w:asciiTheme="minorHAnsi" w:hAnsiTheme="minorHAnsi"/>
          <w:spacing w:val="-1"/>
          <w:sz w:val="24"/>
          <w:szCs w:val="24"/>
        </w:rPr>
        <w:t>musicians.</w:t>
      </w:r>
      <w:r w:rsidRPr="00C940D3">
        <w:rPr>
          <w:rFonts w:asciiTheme="minorHAnsi" w:hAnsiTheme="minorHAnsi"/>
          <w:spacing w:val="4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stage</w:t>
      </w:r>
      <w:r w:rsidRPr="00C940D3">
        <w:rPr>
          <w:rFonts w:asciiTheme="minorHAnsi" w:hAnsiTheme="minorHAnsi"/>
          <w:spacing w:val="-5"/>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5"/>
          <w:sz w:val="24"/>
          <w:szCs w:val="24"/>
        </w:rPr>
        <w:t xml:space="preserve"> </w:t>
      </w:r>
      <w:r w:rsidRPr="00C940D3">
        <w:rPr>
          <w:rFonts w:asciiTheme="minorHAnsi" w:hAnsiTheme="minorHAnsi"/>
          <w:sz w:val="24"/>
          <w:szCs w:val="24"/>
        </w:rPr>
        <w:t>will</w:t>
      </w:r>
      <w:r w:rsidRPr="00C940D3">
        <w:rPr>
          <w:rFonts w:asciiTheme="minorHAnsi" w:hAnsiTheme="minorHAnsi"/>
          <w:spacing w:val="-5"/>
          <w:sz w:val="24"/>
          <w:szCs w:val="24"/>
        </w:rPr>
        <w:t xml:space="preserve"> </w:t>
      </w:r>
      <w:r w:rsidRPr="00C940D3">
        <w:rPr>
          <w:rFonts w:asciiTheme="minorHAnsi" w:hAnsiTheme="minorHAnsi"/>
          <w:sz w:val="24"/>
          <w:szCs w:val="24"/>
        </w:rPr>
        <w:t>need</w:t>
      </w:r>
      <w:r w:rsidRPr="00C940D3">
        <w:rPr>
          <w:rFonts w:asciiTheme="minorHAnsi" w:hAnsiTheme="minorHAnsi"/>
          <w:spacing w:val="-5"/>
          <w:sz w:val="24"/>
          <w:szCs w:val="24"/>
        </w:rPr>
        <w:t xml:space="preserve"> </w:t>
      </w:r>
      <w:r w:rsidRPr="00C940D3">
        <w:rPr>
          <w:rFonts w:asciiTheme="minorHAnsi" w:hAnsiTheme="minorHAnsi"/>
          <w:sz w:val="24"/>
          <w:szCs w:val="24"/>
        </w:rPr>
        <w:t>assistants</w:t>
      </w:r>
      <w:r w:rsidRPr="00C940D3">
        <w:rPr>
          <w:rFonts w:asciiTheme="minorHAnsi" w:hAnsiTheme="minorHAnsi"/>
          <w:spacing w:val="-6"/>
          <w:sz w:val="24"/>
          <w:szCs w:val="24"/>
        </w:rPr>
        <w:t xml:space="preserve"> </w:t>
      </w:r>
      <w:r w:rsidRPr="00C940D3">
        <w:rPr>
          <w:rFonts w:asciiTheme="minorHAnsi" w:hAnsiTheme="minorHAnsi"/>
          <w:spacing w:val="-1"/>
          <w:sz w:val="24"/>
          <w:szCs w:val="24"/>
        </w:rPr>
        <w:t>with</w:t>
      </w:r>
      <w:r w:rsidRPr="00C940D3">
        <w:rPr>
          <w:rFonts w:asciiTheme="minorHAnsi" w:hAnsiTheme="minorHAnsi"/>
          <w:spacing w:val="-4"/>
          <w:sz w:val="24"/>
          <w:szCs w:val="24"/>
        </w:rPr>
        <w:t xml:space="preserve"> </w:t>
      </w:r>
      <w:r w:rsidRPr="00C940D3">
        <w:rPr>
          <w:rFonts w:asciiTheme="minorHAnsi" w:hAnsiTheme="minorHAnsi"/>
          <w:sz w:val="24"/>
          <w:szCs w:val="24"/>
        </w:rPr>
        <w:t>clearly</w:t>
      </w:r>
      <w:r w:rsidRPr="00C940D3">
        <w:rPr>
          <w:rFonts w:asciiTheme="minorHAnsi" w:hAnsiTheme="minorHAnsi"/>
          <w:spacing w:val="-4"/>
          <w:sz w:val="24"/>
          <w:szCs w:val="24"/>
        </w:rPr>
        <w:t xml:space="preserve"> </w:t>
      </w:r>
      <w:r w:rsidRPr="00C940D3">
        <w:rPr>
          <w:rFonts w:asciiTheme="minorHAnsi" w:hAnsiTheme="minorHAnsi"/>
          <w:sz w:val="24"/>
          <w:szCs w:val="24"/>
        </w:rPr>
        <w:t>stated</w:t>
      </w:r>
      <w:r w:rsidRPr="00C940D3">
        <w:rPr>
          <w:rFonts w:asciiTheme="minorHAnsi" w:hAnsiTheme="minorHAnsi"/>
          <w:spacing w:val="-5"/>
          <w:sz w:val="24"/>
          <w:szCs w:val="24"/>
        </w:rPr>
        <w:t xml:space="preserve"> </w:t>
      </w:r>
      <w:r w:rsidRPr="00C940D3">
        <w:rPr>
          <w:rFonts w:asciiTheme="minorHAnsi" w:hAnsiTheme="minorHAnsi"/>
          <w:sz w:val="24"/>
          <w:szCs w:val="24"/>
        </w:rPr>
        <w:t>duties.</w:t>
      </w:r>
      <w:r w:rsidRPr="00C940D3">
        <w:rPr>
          <w:rFonts w:asciiTheme="minorHAnsi" w:hAnsiTheme="minorHAnsi"/>
          <w:spacing w:val="45"/>
          <w:sz w:val="24"/>
          <w:szCs w:val="24"/>
        </w:rPr>
        <w:t xml:space="preserve"> </w:t>
      </w:r>
      <w:r w:rsidRPr="00C940D3">
        <w:rPr>
          <w:rFonts w:asciiTheme="minorHAnsi" w:hAnsiTheme="minorHAnsi"/>
          <w:sz w:val="24"/>
          <w:szCs w:val="24"/>
        </w:rPr>
        <w:t>With</w:t>
      </w:r>
      <w:r w:rsidRPr="00C940D3">
        <w:rPr>
          <w:rFonts w:asciiTheme="minorHAnsi" w:hAnsiTheme="minorHAnsi"/>
          <w:spacing w:val="-5"/>
          <w:sz w:val="24"/>
          <w:szCs w:val="24"/>
        </w:rPr>
        <w:t xml:space="preserve"> </w:t>
      </w:r>
      <w:r w:rsidRPr="00C940D3">
        <w:rPr>
          <w:rFonts w:asciiTheme="minorHAnsi" w:hAnsiTheme="minorHAnsi"/>
          <w:sz w:val="24"/>
          <w:szCs w:val="24"/>
        </w:rPr>
        <w:t>large</w:t>
      </w:r>
      <w:r w:rsidRPr="00C940D3">
        <w:rPr>
          <w:rFonts w:asciiTheme="minorHAnsi" w:hAnsiTheme="minorHAnsi"/>
          <w:spacing w:val="-5"/>
          <w:sz w:val="24"/>
          <w:szCs w:val="24"/>
        </w:rPr>
        <w:t xml:space="preserve"> </w:t>
      </w:r>
      <w:r w:rsidRPr="00C940D3">
        <w:rPr>
          <w:rFonts w:asciiTheme="minorHAnsi" w:hAnsiTheme="minorHAnsi"/>
          <w:sz w:val="24"/>
          <w:szCs w:val="24"/>
        </w:rPr>
        <w:t>groups</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29"/>
          <w:w w:val="99"/>
          <w:sz w:val="24"/>
          <w:szCs w:val="24"/>
        </w:rPr>
        <w:t xml:space="preserve"> </w:t>
      </w:r>
      <w:r w:rsidRPr="00C940D3">
        <w:rPr>
          <w:rFonts w:asciiTheme="minorHAnsi" w:hAnsiTheme="minorHAnsi"/>
          <w:sz w:val="24"/>
          <w:szCs w:val="24"/>
        </w:rPr>
        <w:t>people,</w:t>
      </w:r>
      <w:r w:rsidRPr="00C940D3">
        <w:rPr>
          <w:rFonts w:asciiTheme="minorHAnsi" w:hAnsiTheme="minorHAnsi"/>
          <w:spacing w:val="-6"/>
          <w:sz w:val="24"/>
          <w:szCs w:val="24"/>
        </w:rPr>
        <w:t xml:space="preserve"> </w:t>
      </w:r>
      <w:r w:rsidRPr="00C940D3">
        <w:rPr>
          <w:rFonts w:asciiTheme="minorHAnsi" w:hAnsiTheme="minorHAnsi"/>
          <w:spacing w:val="-1"/>
          <w:sz w:val="24"/>
          <w:szCs w:val="24"/>
        </w:rPr>
        <w:t>maintaining</w:t>
      </w:r>
      <w:r w:rsidRPr="00C940D3">
        <w:rPr>
          <w:rFonts w:asciiTheme="minorHAnsi" w:hAnsiTheme="minorHAnsi"/>
          <w:spacing w:val="-5"/>
          <w:sz w:val="24"/>
          <w:szCs w:val="24"/>
        </w:rPr>
        <w:t xml:space="preserve"> </w:t>
      </w:r>
      <w:r w:rsidRPr="00C940D3">
        <w:rPr>
          <w:rFonts w:asciiTheme="minorHAnsi" w:hAnsiTheme="minorHAnsi"/>
          <w:sz w:val="24"/>
          <w:szCs w:val="24"/>
        </w:rPr>
        <w:t>discipline</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focus</w:t>
      </w:r>
      <w:r w:rsidRPr="00C940D3">
        <w:rPr>
          <w:rFonts w:asciiTheme="minorHAnsi" w:hAnsiTheme="minorHAnsi"/>
          <w:spacing w:val="-6"/>
          <w:sz w:val="24"/>
          <w:szCs w:val="24"/>
        </w:rPr>
        <w:t xml:space="preserve"> </w:t>
      </w:r>
      <w:r w:rsidRPr="00C940D3">
        <w:rPr>
          <w:rFonts w:asciiTheme="minorHAnsi" w:hAnsiTheme="minorHAnsi"/>
          <w:sz w:val="24"/>
          <w:szCs w:val="24"/>
        </w:rPr>
        <w:t>can</w:t>
      </w:r>
      <w:r w:rsidRPr="00C940D3">
        <w:rPr>
          <w:rFonts w:asciiTheme="minorHAnsi" w:hAnsiTheme="minorHAnsi"/>
          <w:spacing w:val="-5"/>
          <w:sz w:val="24"/>
          <w:szCs w:val="24"/>
        </w:rPr>
        <w:t xml:space="preserve"> </w:t>
      </w:r>
      <w:r w:rsidRPr="00C940D3">
        <w:rPr>
          <w:rFonts w:asciiTheme="minorHAnsi" w:hAnsiTheme="minorHAnsi"/>
          <w:spacing w:val="-1"/>
          <w:sz w:val="24"/>
          <w:szCs w:val="24"/>
        </w:rPr>
        <w:t>sometimes</w:t>
      </w:r>
      <w:r w:rsidRPr="00C940D3">
        <w:rPr>
          <w:rFonts w:asciiTheme="minorHAnsi" w:hAnsiTheme="minorHAnsi"/>
          <w:spacing w:val="-6"/>
          <w:sz w:val="24"/>
          <w:szCs w:val="24"/>
        </w:rPr>
        <w:t xml:space="preserve"> </w:t>
      </w:r>
      <w:r w:rsidRPr="00C940D3">
        <w:rPr>
          <w:rFonts w:asciiTheme="minorHAnsi" w:hAnsiTheme="minorHAnsi"/>
          <w:sz w:val="24"/>
          <w:szCs w:val="24"/>
        </w:rPr>
        <w:t>be</w:t>
      </w:r>
      <w:r w:rsidRPr="00C940D3">
        <w:rPr>
          <w:rFonts w:asciiTheme="minorHAnsi" w:hAnsiTheme="minorHAnsi"/>
          <w:spacing w:val="-5"/>
          <w:sz w:val="24"/>
          <w:szCs w:val="24"/>
        </w:rPr>
        <w:t xml:space="preserve"> </w:t>
      </w:r>
      <w:r w:rsidRPr="00C940D3">
        <w:rPr>
          <w:rFonts w:asciiTheme="minorHAnsi" w:hAnsiTheme="minorHAnsi"/>
          <w:sz w:val="24"/>
          <w:szCs w:val="24"/>
        </w:rPr>
        <w:t>difficult.</w:t>
      </w:r>
      <w:r w:rsidRPr="00C940D3">
        <w:rPr>
          <w:rFonts w:asciiTheme="minorHAnsi" w:hAnsiTheme="minorHAnsi"/>
          <w:spacing w:val="44"/>
          <w:sz w:val="24"/>
          <w:szCs w:val="24"/>
        </w:rPr>
        <w:t xml:space="preserve"> </w:t>
      </w:r>
      <w:r w:rsidRPr="00C940D3">
        <w:rPr>
          <w:rFonts w:asciiTheme="minorHAnsi" w:hAnsiTheme="minorHAnsi"/>
          <w:sz w:val="24"/>
          <w:szCs w:val="24"/>
        </w:rPr>
        <w:t>At</w:t>
      </w:r>
      <w:r w:rsidRPr="00C940D3">
        <w:rPr>
          <w:rFonts w:asciiTheme="minorHAnsi" w:hAnsiTheme="minorHAnsi"/>
          <w:spacing w:val="-5"/>
          <w:sz w:val="24"/>
          <w:szCs w:val="24"/>
        </w:rPr>
        <w:t xml:space="preserve"> </w:t>
      </w:r>
      <w:r w:rsidRPr="00C940D3">
        <w:rPr>
          <w:rFonts w:asciiTheme="minorHAnsi" w:hAnsiTheme="minorHAnsi"/>
          <w:sz w:val="24"/>
          <w:szCs w:val="24"/>
        </w:rPr>
        <w:t>least</w:t>
      </w:r>
      <w:r w:rsidRPr="00C940D3">
        <w:rPr>
          <w:rFonts w:asciiTheme="minorHAnsi" w:hAnsiTheme="minorHAnsi"/>
          <w:spacing w:val="-5"/>
          <w:sz w:val="24"/>
          <w:szCs w:val="24"/>
        </w:rPr>
        <w:t xml:space="preserve"> </w:t>
      </w:r>
      <w:r w:rsidRPr="00C940D3">
        <w:rPr>
          <w:rFonts w:asciiTheme="minorHAnsi" w:hAnsiTheme="minorHAnsi"/>
          <w:sz w:val="24"/>
          <w:szCs w:val="24"/>
        </w:rPr>
        <w:t>one</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5"/>
          <w:sz w:val="24"/>
          <w:szCs w:val="24"/>
        </w:rPr>
        <w:t xml:space="preserve"> </w:t>
      </w:r>
      <w:r w:rsidRPr="00C940D3">
        <w:rPr>
          <w:rFonts w:asciiTheme="minorHAnsi" w:hAnsiTheme="minorHAnsi"/>
          <w:sz w:val="24"/>
          <w:szCs w:val="24"/>
        </w:rPr>
        <w:t>these</w:t>
      </w:r>
      <w:r w:rsidRPr="00C940D3">
        <w:rPr>
          <w:rFonts w:asciiTheme="minorHAnsi" w:hAnsiTheme="minorHAnsi"/>
          <w:spacing w:val="-6"/>
          <w:sz w:val="24"/>
          <w:szCs w:val="24"/>
        </w:rPr>
        <w:t xml:space="preserve"> </w:t>
      </w:r>
      <w:r w:rsidRPr="00C940D3">
        <w:rPr>
          <w:rFonts w:asciiTheme="minorHAnsi" w:hAnsiTheme="minorHAnsi"/>
          <w:sz w:val="24"/>
          <w:szCs w:val="24"/>
        </w:rPr>
        <w:t>assistant</w:t>
      </w:r>
      <w:r w:rsidRPr="00C940D3">
        <w:rPr>
          <w:rFonts w:asciiTheme="minorHAnsi" w:hAnsiTheme="minorHAnsi"/>
          <w:spacing w:val="-6"/>
          <w:sz w:val="24"/>
          <w:szCs w:val="24"/>
        </w:rPr>
        <w:t xml:space="preserve"> </w:t>
      </w:r>
      <w:r w:rsidRPr="00C940D3">
        <w:rPr>
          <w:rFonts w:asciiTheme="minorHAnsi" w:hAnsiTheme="minorHAnsi"/>
          <w:sz w:val="24"/>
          <w:szCs w:val="24"/>
        </w:rPr>
        <w:t>stage</w:t>
      </w:r>
      <w:r w:rsidRPr="00C940D3">
        <w:rPr>
          <w:rFonts w:asciiTheme="minorHAnsi" w:hAnsiTheme="minorHAnsi"/>
          <w:spacing w:val="23"/>
          <w:w w:val="99"/>
          <w:sz w:val="24"/>
          <w:szCs w:val="24"/>
        </w:rPr>
        <w:t xml:space="preserve"> </w:t>
      </w:r>
      <w:r w:rsidRPr="00C940D3">
        <w:rPr>
          <w:rFonts w:asciiTheme="minorHAnsi" w:hAnsiTheme="minorHAnsi"/>
          <w:spacing w:val="-1"/>
          <w:sz w:val="24"/>
          <w:szCs w:val="24"/>
        </w:rPr>
        <w:t>managers</w:t>
      </w:r>
      <w:r w:rsidRPr="00C940D3">
        <w:rPr>
          <w:rFonts w:asciiTheme="minorHAnsi" w:hAnsiTheme="minorHAnsi"/>
          <w:spacing w:val="-5"/>
          <w:sz w:val="24"/>
          <w:szCs w:val="24"/>
        </w:rPr>
        <w:t xml:space="preserve"> </w:t>
      </w:r>
      <w:r w:rsidRPr="00C940D3">
        <w:rPr>
          <w:rFonts w:asciiTheme="minorHAnsi" w:hAnsiTheme="minorHAnsi"/>
          <w:sz w:val="24"/>
          <w:szCs w:val="24"/>
        </w:rPr>
        <w:t>should</w:t>
      </w:r>
      <w:r w:rsidRPr="00C940D3">
        <w:rPr>
          <w:rFonts w:asciiTheme="minorHAnsi" w:hAnsiTheme="minorHAnsi"/>
          <w:spacing w:val="-5"/>
          <w:sz w:val="24"/>
          <w:szCs w:val="24"/>
        </w:rPr>
        <w:t xml:space="preserve"> </w:t>
      </w:r>
      <w:r w:rsidRPr="00C940D3">
        <w:rPr>
          <w:rFonts w:asciiTheme="minorHAnsi" w:hAnsiTheme="minorHAnsi"/>
          <w:sz w:val="24"/>
          <w:szCs w:val="24"/>
        </w:rPr>
        <w:t>be</w:t>
      </w:r>
      <w:r w:rsidRPr="00C940D3">
        <w:rPr>
          <w:rFonts w:asciiTheme="minorHAnsi" w:hAnsiTheme="minorHAnsi"/>
          <w:spacing w:val="-5"/>
          <w:sz w:val="24"/>
          <w:szCs w:val="24"/>
        </w:rPr>
        <w:t xml:space="preserve"> </w:t>
      </w:r>
      <w:r w:rsidRPr="00C940D3">
        <w:rPr>
          <w:rFonts w:asciiTheme="minorHAnsi" w:hAnsiTheme="minorHAnsi"/>
          <w:sz w:val="24"/>
          <w:szCs w:val="24"/>
        </w:rPr>
        <w:t>assigned</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“crowd</w:t>
      </w:r>
      <w:r w:rsidRPr="00C940D3">
        <w:rPr>
          <w:rFonts w:asciiTheme="minorHAnsi" w:hAnsiTheme="minorHAnsi"/>
          <w:spacing w:val="-5"/>
          <w:sz w:val="24"/>
          <w:szCs w:val="24"/>
        </w:rPr>
        <w:t xml:space="preserve"> </w:t>
      </w:r>
      <w:r w:rsidRPr="00C940D3">
        <w:rPr>
          <w:rFonts w:asciiTheme="minorHAnsi" w:hAnsiTheme="minorHAnsi"/>
          <w:sz w:val="24"/>
          <w:szCs w:val="24"/>
        </w:rPr>
        <w:t>control.”</w:t>
      </w:r>
      <w:r w:rsidRPr="00C940D3">
        <w:rPr>
          <w:rFonts w:asciiTheme="minorHAnsi" w:hAnsiTheme="minorHAnsi"/>
          <w:spacing w:val="46"/>
          <w:sz w:val="24"/>
          <w:szCs w:val="24"/>
        </w:rPr>
        <w:t xml:space="preserve"> </w:t>
      </w:r>
      <w:r w:rsidRPr="00C940D3">
        <w:rPr>
          <w:rFonts w:asciiTheme="minorHAnsi" w:hAnsiTheme="minorHAnsi"/>
          <w:spacing w:val="-1"/>
          <w:sz w:val="24"/>
          <w:szCs w:val="24"/>
        </w:rPr>
        <w:t>During</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run,</w:t>
      </w:r>
      <w:r w:rsidRPr="00C940D3">
        <w:rPr>
          <w:rFonts w:asciiTheme="minorHAnsi" w:hAnsiTheme="minorHAnsi"/>
          <w:spacing w:val="-5"/>
          <w:sz w:val="24"/>
          <w:szCs w:val="24"/>
        </w:rPr>
        <w:t xml:space="preserve"> </w:t>
      </w:r>
      <w:r w:rsidRPr="00C940D3">
        <w:rPr>
          <w:rFonts w:asciiTheme="minorHAnsi" w:hAnsiTheme="minorHAnsi"/>
          <w:sz w:val="24"/>
          <w:szCs w:val="24"/>
        </w:rPr>
        <w:t>appoint</w:t>
      </w:r>
      <w:r w:rsidRPr="00C940D3">
        <w:rPr>
          <w:rFonts w:asciiTheme="minorHAnsi" w:hAnsiTheme="minorHAnsi"/>
          <w:spacing w:val="-5"/>
          <w:sz w:val="24"/>
          <w:szCs w:val="24"/>
        </w:rPr>
        <w:t xml:space="preserve"> </w:t>
      </w:r>
      <w:r w:rsidRPr="00C940D3">
        <w:rPr>
          <w:rFonts w:asciiTheme="minorHAnsi" w:hAnsiTheme="minorHAnsi"/>
          <w:sz w:val="24"/>
          <w:szCs w:val="24"/>
        </w:rPr>
        <w:t>one</w:t>
      </w:r>
      <w:r w:rsidRPr="00C940D3">
        <w:rPr>
          <w:rFonts w:asciiTheme="minorHAnsi" w:hAnsiTheme="minorHAnsi"/>
          <w:spacing w:val="-5"/>
          <w:sz w:val="24"/>
          <w:szCs w:val="24"/>
        </w:rPr>
        <w:t xml:space="preserve"> </w:t>
      </w:r>
      <w:r w:rsidRPr="00C940D3">
        <w:rPr>
          <w:rFonts w:asciiTheme="minorHAnsi" w:hAnsiTheme="minorHAnsi"/>
          <w:sz w:val="24"/>
          <w:szCs w:val="24"/>
        </w:rPr>
        <w:t>or</w:t>
      </w:r>
      <w:r w:rsidRPr="00C940D3">
        <w:rPr>
          <w:rFonts w:asciiTheme="minorHAnsi" w:hAnsiTheme="minorHAnsi"/>
          <w:spacing w:val="-5"/>
          <w:sz w:val="24"/>
          <w:szCs w:val="24"/>
        </w:rPr>
        <w:t xml:space="preserve"> </w:t>
      </w:r>
      <w:r w:rsidRPr="00C940D3">
        <w:rPr>
          <w:rFonts w:asciiTheme="minorHAnsi" w:hAnsiTheme="minorHAnsi"/>
          <w:sz w:val="24"/>
          <w:szCs w:val="24"/>
        </w:rPr>
        <w:t>two</w:t>
      </w:r>
      <w:r w:rsidRPr="00C940D3">
        <w:rPr>
          <w:rFonts w:asciiTheme="minorHAnsi" w:hAnsiTheme="minorHAnsi"/>
          <w:spacing w:val="-5"/>
          <w:sz w:val="24"/>
          <w:szCs w:val="24"/>
        </w:rPr>
        <w:t xml:space="preserve"> </w:t>
      </w:r>
      <w:r w:rsidRPr="00C940D3">
        <w:rPr>
          <w:rFonts w:asciiTheme="minorHAnsi" w:hAnsiTheme="minorHAnsi"/>
          <w:sz w:val="24"/>
          <w:szCs w:val="24"/>
        </w:rPr>
        <w:t>chorus</w:t>
      </w:r>
      <w:r w:rsidRPr="00C940D3">
        <w:rPr>
          <w:rFonts w:asciiTheme="minorHAnsi" w:hAnsiTheme="minorHAnsi"/>
          <w:spacing w:val="-4"/>
          <w:sz w:val="24"/>
          <w:szCs w:val="24"/>
        </w:rPr>
        <w:t xml:space="preserve"> </w:t>
      </w:r>
      <w:r w:rsidRPr="00C940D3">
        <w:rPr>
          <w:rFonts w:asciiTheme="minorHAnsi" w:hAnsiTheme="minorHAnsi"/>
          <w:spacing w:val="-1"/>
          <w:sz w:val="24"/>
          <w:szCs w:val="24"/>
        </w:rPr>
        <w:t>members</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23"/>
          <w:w w:val="99"/>
          <w:sz w:val="24"/>
          <w:szCs w:val="24"/>
        </w:rPr>
        <w:t xml:space="preserve"> </w:t>
      </w:r>
      <w:r w:rsidRPr="00C940D3">
        <w:rPr>
          <w:rFonts w:asciiTheme="minorHAnsi" w:hAnsiTheme="minorHAnsi"/>
          <w:sz w:val="24"/>
          <w:szCs w:val="24"/>
        </w:rPr>
        <w:t>liaise</w:t>
      </w:r>
      <w:r w:rsidRPr="00C940D3">
        <w:rPr>
          <w:rFonts w:asciiTheme="minorHAnsi" w:hAnsiTheme="minorHAnsi"/>
          <w:spacing w:val="-6"/>
          <w:sz w:val="24"/>
          <w:szCs w:val="24"/>
        </w:rPr>
        <w:t xml:space="preserve"> </w:t>
      </w:r>
      <w:r w:rsidRPr="00C940D3">
        <w:rPr>
          <w:rFonts w:asciiTheme="minorHAnsi" w:hAnsiTheme="minorHAnsi"/>
          <w:sz w:val="24"/>
          <w:szCs w:val="24"/>
        </w:rPr>
        <w:t>with</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assistant</w:t>
      </w:r>
      <w:r w:rsidRPr="00C940D3">
        <w:rPr>
          <w:rFonts w:asciiTheme="minorHAnsi" w:hAnsiTheme="minorHAnsi"/>
          <w:spacing w:val="-6"/>
          <w:sz w:val="24"/>
          <w:szCs w:val="24"/>
        </w:rPr>
        <w:t xml:space="preserve"> </w:t>
      </w:r>
      <w:r w:rsidRPr="00C940D3">
        <w:rPr>
          <w:rFonts w:asciiTheme="minorHAnsi" w:hAnsiTheme="minorHAnsi"/>
          <w:sz w:val="24"/>
          <w:szCs w:val="24"/>
        </w:rPr>
        <w:t>stage</w:t>
      </w:r>
      <w:r w:rsidRPr="00C940D3">
        <w:rPr>
          <w:rFonts w:asciiTheme="minorHAnsi" w:hAnsiTheme="minorHAnsi"/>
          <w:spacing w:val="-5"/>
          <w:sz w:val="24"/>
          <w:szCs w:val="24"/>
        </w:rPr>
        <w:t xml:space="preserve"> </w:t>
      </w:r>
      <w:r w:rsidRPr="00C940D3">
        <w:rPr>
          <w:rFonts w:asciiTheme="minorHAnsi" w:hAnsiTheme="minorHAnsi"/>
          <w:spacing w:val="-1"/>
          <w:sz w:val="24"/>
          <w:szCs w:val="24"/>
        </w:rPr>
        <w:t>manager.</w:t>
      </w:r>
      <w:r w:rsidRPr="00C940D3">
        <w:rPr>
          <w:rFonts w:asciiTheme="minorHAnsi" w:hAnsiTheme="minorHAnsi"/>
          <w:spacing w:val="44"/>
          <w:sz w:val="24"/>
          <w:szCs w:val="24"/>
        </w:rPr>
        <w:t xml:space="preserve"> </w:t>
      </w:r>
      <w:r w:rsidRPr="00C940D3">
        <w:rPr>
          <w:rFonts w:asciiTheme="minorHAnsi" w:hAnsiTheme="minorHAnsi"/>
          <w:sz w:val="24"/>
          <w:szCs w:val="24"/>
        </w:rPr>
        <w:t>If</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pacing w:val="-1"/>
          <w:sz w:val="24"/>
          <w:szCs w:val="24"/>
        </w:rPr>
        <w:t>chorus</w:t>
      </w:r>
      <w:r w:rsidRPr="00C940D3">
        <w:rPr>
          <w:rFonts w:asciiTheme="minorHAnsi" w:hAnsiTheme="minorHAnsi"/>
          <w:spacing w:val="-5"/>
          <w:sz w:val="24"/>
          <w:szCs w:val="24"/>
        </w:rPr>
        <w:t xml:space="preserve"> </w:t>
      </w:r>
      <w:r w:rsidRPr="00C940D3">
        <w:rPr>
          <w:rFonts w:asciiTheme="minorHAnsi" w:hAnsiTheme="minorHAnsi"/>
          <w:sz w:val="24"/>
          <w:szCs w:val="24"/>
        </w:rPr>
        <w:t>contains</w:t>
      </w:r>
      <w:r w:rsidRPr="00C940D3">
        <w:rPr>
          <w:rFonts w:asciiTheme="minorHAnsi" w:hAnsiTheme="minorHAnsi"/>
          <w:spacing w:val="-6"/>
          <w:sz w:val="24"/>
          <w:szCs w:val="24"/>
        </w:rPr>
        <w:t xml:space="preserve"> </w:t>
      </w:r>
      <w:r w:rsidRPr="00C940D3">
        <w:rPr>
          <w:rFonts w:asciiTheme="minorHAnsi" w:hAnsiTheme="minorHAnsi"/>
          <w:spacing w:val="-1"/>
          <w:sz w:val="24"/>
          <w:szCs w:val="24"/>
        </w:rPr>
        <w:t>family</w:t>
      </w:r>
      <w:r w:rsidRPr="00C940D3">
        <w:rPr>
          <w:rFonts w:asciiTheme="minorHAnsi" w:hAnsiTheme="minorHAnsi"/>
          <w:spacing w:val="-3"/>
          <w:sz w:val="24"/>
          <w:szCs w:val="24"/>
        </w:rPr>
        <w:t xml:space="preserve"> </w:t>
      </w:r>
      <w:r w:rsidRPr="00C940D3">
        <w:rPr>
          <w:rFonts w:asciiTheme="minorHAnsi" w:hAnsiTheme="minorHAnsi"/>
          <w:sz w:val="24"/>
          <w:szCs w:val="24"/>
        </w:rPr>
        <w:t>groupings,</w:t>
      </w:r>
      <w:r w:rsidRPr="00C940D3">
        <w:rPr>
          <w:rFonts w:asciiTheme="minorHAnsi" w:hAnsiTheme="minorHAnsi"/>
          <w:spacing w:val="-6"/>
          <w:sz w:val="24"/>
          <w:szCs w:val="24"/>
        </w:rPr>
        <w:t xml:space="preserve"> </w:t>
      </w:r>
      <w:r w:rsidRPr="00C940D3">
        <w:rPr>
          <w:rFonts w:asciiTheme="minorHAnsi" w:hAnsiTheme="minorHAnsi"/>
          <w:spacing w:val="-1"/>
          <w:sz w:val="24"/>
          <w:szCs w:val="24"/>
        </w:rPr>
        <w:t>make</w:t>
      </w:r>
      <w:r w:rsidRPr="00C940D3">
        <w:rPr>
          <w:rFonts w:asciiTheme="minorHAnsi" w:hAnsiTheme="minorHAnsi"/>
          <w:spacing w:val="-5"/>
          <w:sz w:val="24"/>
          <w:szCs w:val="24"/>
        </w:rPr>
        <w:t xml:space="preserve"> </w:t>
      </w:r>
      <w:r w:rsidRPr="00C940D3">
        <w:rPr>
          <w:rFonts w:asciiTheme="minorHAnsi" w:hAnsiTheme="minorHAnsi"/>
          <w:sz w:val="24"/>
          <w:szCs w:val="24"/>
        </w:rPr>
        <w:t>elder</w:t>
      </w:r>
      <w:r w:rsidRPr="00C940D3">
        <w:rPr>
          <w:rFonts w:asciiTheme="minorHAnsi" w:hAnsiTheme="minorHAnsi"/>
          <w:spacing w:val="-5"/>
          <w:sz w:val="24"/>
          <w:szCs w:val="24"/>
        </w:rPr>
        <w:t xml:space="preserve"> </w:t>
      </w:r>
      <w:r w:rsidRPr="00C940D3">
        <w:rPr>
          <w:rFonts w:asciiTheme="minorHAnsi" w:hAnsiTheme="minorHAnsi"/>
          <w:spacing w:val="-1"/>
          <w:sz w:val="24"/>
          <w:szCs w:val="24"/>
        </w:rPr>
        <w:t>members</w:t>
      </w:r>
      <w:r w:rsidRPr="00C940D3">
        <w:rPr>
          <w:rFonts w:asciiTheme="minorHAnsi" w:hAnsiTheme="minorHAnsi"/>
          <w:spacing w:val="37"/>
          <w:w w:val="99"/>
          <w:sz w:val="24"/>
          <w:szCs w:val="24"/>
        </w:rPr>
        <w:t xml:space="preserve"> </w:t>
      </w:r>
      <w:r w:rsidRPr="00C940D3">
        <w:rPr>
          <w:rFonts w:asciiTheme="minorHAnsi" w:hAnsiTheme="minorHAnsi"/>
          <w:sz w:val="24"/>
          <w:szCs w:val="24"/>
        </w:rPr>
        <w:t>responsible</w:t>
      </w:r>
      <w:r w:rsidRPr="00C940D3">
        <w:rPr>
          <w:rFonts w:asciiTheme="minorHAnsi" w:hAnsiTheme="minorHAnsi"/>
          <w:spacing w:val="-7"/>
          <w:sz w:val="24"/>
          <w:szCs w:val="24"/>
        </w:rPr>
        <w:t xml:space="preserve"> </w:t>
      </w:r>
      <w:r w:rsidRPr="00C940D3">
        <w:rPr>
          <w:rFonts w:asciiTheme="minorHAnsi" w:hAnsiTheme="minorHAnsi"/>
          <w:sz w:val="24"/>
          <w:szCs w:val="24"/>
        </w:rPr>
        <w:t>for</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care</w:t>
      </w:r>
      <w:r w:rsidRPr="00C940D3">
        <w:rPr>
          <w:rFonts w:asciiTheme="minorHAnsi" w:hAnsiTheme="minorHAnsi"/>
          <w:spacing w:val="-6"/>
          <w:sz w:val="24"/>
          <w:szCs w:val="24"/>
        </w:rPr>
        <w:t xml:space="preserve"> </w:t>
      </w:r>
      <w:r w:rsidRPr="00C940D3">
        <w:rPr>
          <w:rFonts w:asciiTheme="minorHAnsi" w:hAnsiTheme="minorHAnsi"/>
          <w:sz w:val="24"/>
          <w:szCs w:val="24"/>
        </w:rPr>
        <w:t>of</w:t>
      </w:r>
      <w:r w:rsidRPr="00C940D3">
        <w:rPr>
          <w:rFonts w:asciiTheme="minorHAnsi" w:hAnsiTheme="minorHAnsi"/>
          <w:spacing w:val="-6"/>
          <w:sz w:val="24"/>
          <w:szCs w:val="24"/>
        </w:rPr>
        <w:t xml:space="preserve"> </w:t>
      </w:r>
      <w:r w:rsidRPr="00C940D3">
        <w:rPr>
          <w:rFonts w:asciiTheme="minorHAnsi" w:hAnsiTheme="minorHAnsi"/>
          <w:sz w:val="24"/>
          <w:szCs w:val="24"/>
        </w:rPr>
        <w:t>younger</w:t>
      </w:r>
      <w:r w:rsidRPr="00C940D3">
        <w:rPr>
          <w:rFonts w:asciiTheme="minorHAnsi" w:hAnsiTheme="minorHAnsi"/>
          <w:spacing w:val="-6"/>
          <w:sz w:val="24"/>
          <w:szCs w:val="24"/>
        </w:rPr>
        <w:t xml:space="preserve"> </w:t>
      </w:r>
      <w:r w:rsidRPr="00C940D3">
        <w:rPr>
          <w:rFonts w:asciiTheme="minorHAnsi" w:hAnsiTheme="minorHAnsi"/>
          <w:spacing w:val="-1"/>
          <w:sz w:val="24"/>
          <w:szCs w:val="24"/>
        </w:rPr>
        <w:t>members.</w:t>
      </w:r>
    </w:p>
    <w:p w14:paraId="6F87AB20" w14:textId="77777777" w:rsidR="008B0C15" w:rsidRPr="00C940D3" w:rsidRDefault="008B0C15" w:rsidP="008B0C15">
      <w:pPr>
        <w:pStyle w:val="BodyText"/>
        <w:kinsoku w:val="0"/>
        <w:overflowPunct w:val="0"/>
        <w:spacing w:before="3"/>
        <w:ind w:left="0" w:firstLine="0"/>
        <w:rPr>
          <w:rFonts w:asciiTheme="minorHAnsi" w:hAnsiTheme="minorHAnsi"/>
          <w:sz w:val="24"/>
          <w:szCs w:val="24"/>
        </w:rPr>
      </w:pPr>
    </w:p>
    <w:p w14:paraId="42BCDDA4" w14:textId="105019B3" w:rsidR="008B0C15" w:rsidRPr="00C940D3" w:rsidRDefault="008B0C15" w:rsidP="008B0C15">
      <w:pPr>
        <w:pStyle w:val="BodyText"/>
        <w:kinsoku w:val="0"/>
        <w:overflowPunct w:val="0"/>
        <w:ind w:left="140" w:right="154" w:firstLine="0"/>
        <w:rPr>
          <w:rFonts w:asciiTheme="minorHAnsi" w:hAnsiTheme="minorHAnsi"/>
          <w:sz w:val="24"/>
          <w:szCs w:val="24"/>
        </w:rPr>
      </w:pP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pacing w:val="-1"/>
          <w:sz w:val="24"/>
          <w:szCs w:val="24"/>
        </w:rPr>
        <w:t>primary</w:t>
      </w:r>
      <w:r w:rsidRPr="00C940D3">
        <w:rPr>
          <w:rFonts w:asciiTheme="minorHAnsi" w:hAnsiTheme="minorHAnsi"/>
          <w:spacing w:val="-5"/>
          <w:sz w:val="24"/>
          <w:szCs w:val="24"/>
        </w:rPr>
        <w:t xml:space="preserve"> </w:t>
      </w:r>
      <w:r w:rsidRPr="00C940D3">
        <w:rPr>
          <w:rFonts w:asciiTheme="minorHAnsi" w:hAnsiTheme="minorHAnsi"/>
          <w:sz w:val="24"/>
          <w:szCs w:val="24"/>
        </w:rPr>
        <w:t>artistic</w:t>
      </w:r>
      <w:r w:rsidRPr="00C940D3">
        <w:rPr>
          <w:rFonts w:asciiTheme="minorHAnsi" w:hAnsiTheme="minorHAnsi"/>
          <w:spacing w:val="-6"/>
          <w:sz w:val="24"/>
          <w:szCs w:val="24"/>
        </w:rPr>
        <w:t xml:space="preserve"> </w:t>
      </w:r>
      <w:r w:rsidRPr="00C940D3">
        <w:rPr>
          <w:rFonts w:asciiTheme="minorHAnsi" w:hAnsiTheme="minorHAnsi"/>
          <w:sz w:val="24"/>
          <w:szCs w:val="24"/>
        </w:rPr>
        <w:t>personnel</w:t>
      </w:r>
      <w:r w:rsidRPr="00C940D3">
        <w:rPr>
          <w:rFonts w:asciiTheme="minorHAnsi" w:hAnsiTheme="minorHAnsi"/>
          <w:spacing w:val="-6"/>
          <w:sz w:val="24"/>
          <w:szCs w:val="24"/>
        </w:rPr>
        <w:t xml:space="preserve"> </w:t>
      </w:r>
      <w:r w:rsidRPr="00C940D3">
        <w:rPr>
          <w:rFonts w:asciiTheme="minorHAnsi" w:hAnsiTheme="minorHAnsi"/>
          <w:sz w:val="24"/>
          <w:szCs w:val="24"/>
        </w:rPr>
        <w:t>in</w:t>
      </w:r>
      <w:r w:rsidRPr="00C940D3">
        <w:rPr>
          <w:rFonts w:asciiTheme="minorHAnsi" w:hAnsiTheme="minorHAnsi"/>
          <w:spacing w:val="-6"/>
          <w:sz w:val="24"/>
          <w:szCs w:val="24"/>
        </w:rPr>
        <w:t xml:space="preserve"> </w:t>
      </w:r>
      <w:r w:rsidRPr="00C940D3">
        <w:rPr>
          <w:rFonts w:asciiTheme="minorHAnsi" w:hAnsiTheme="minorHAnsi"/>
          <w:sz w:val="24"/>
          <w:szCs w:val="24"/>
        </w:rPr>
        <w:t>musical</w:t>
      </w:r>
      <w:r w:rsidRPr="00C940D3">
        <w:rPr>
          <w:rFonts w:asciiTheme="minorHAnsi" w:hAnsiTheme="minorHAnsi"/>
          <w:spacing w:val="-6"/>
          <w:sz w:val="24"/>
          <w:szCs w:val="24"/>
        </w:rPr>
        <w:t xml:space="preserve"> </w:t>
      </w:r>
      <w:r w:rsidRPr="00C940D3">
        <w:rPr>
          <w:rFonts w:asciiTheme="minorHAnsi" w:hAnsiTheme="minorHAnsi"/>
          <w:sz w:val="24"/>
          <w:szCs w:val="24"/>
        </w:rPr>
        <w:t>productions</w:t>
      </w:r>
      <w:r w:rsidRPr="00C940D3">
        <w:rPr>
          <w:rFonts w:asciiTheme="minorHAnsi" w:hAnsiTheme="minorHAnsi"/>
          <w:spacing w:val="-7"/>
          <w:sz w:val="24"/>
          <w:szCs w:val="24"/>
        </w:rPr>
        <w:t xml:space="preserve"> </w:t>
      </w:r>
      <w:r w:rsidRPr="00C940D3">
        <w:rPr>
          <w:rFonts w:asciiTheme="minorHAnsi" w:hAnsiTheme="minorHAnsi"/>
          <w:sz w:val="24"/>
          <w:szCs w:val="24"/>
        </w:rPr>
        <w:t>are</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00530AC3" w:rsidRPr="00C940D3">
        <w:rPr>
          <w:rFonts w:asciiTheme="minorHAnsi" w:hAnsiTheme="minorHAnsi"/>
          <w:sz w:val="24"/>
          <w:szCs w:val="24"/>
        </w:rPr>
        <w:t>Director</w:t>
      </w:r>
      <w:r w:rsidRPr="00C940D3">
        <w:rPr>
          <w:rFonts w:asciiTheme="minorHAnsi" w:hAnsiTheme="minorHAnsi"/>
          <w:sz w:val="24"/>
          <w:szCs w:val="24"/>
        </w:rPr>
        <w:t>,</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00084D44" w:rsidRPr="00C940D3">
        <w:rPr>
          <w:rFonts w:asciiTheme="minorHAnsi" w:hAnsiTheme="minorHAnsi"/>
          <w:sz w:val="24"/>
          <w:szCs w:val="24"/>
        </w:rPr>
        <w:t>Choreographer</w:t>
      </w:r>
      <w:r w:rsidR="00084D44"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00084D44" w:rsidRPr="00C940D3">
        <w:rPr>
          <w:rFonts w:asciiTheme="minorHAnsi" w:hAnsiTheme="minorHAnsi"/>
          <w:spacing w:val="-1"/>
          <w:sz w:val="24"/>
          <w:szCs w:val="24"/>
        </w:rPr>
        <w:t>Music</w:t>
      </w:r>
      <w:r w:rsidR="00084D44" w:rsidRPr="00C940D3">
        <w:rPr>
          <w:rFonts w:asciiTheme="minorHAnsi" w:hAnsiTheme="minorHAnsi"/>
          <w:spacing w:val="28"/>
          <w:w w:val="99"/>
          <w:sz w:val="24"/>
          <w:szCs w:val="24"/>
        </w:rPr>
        <w:t xml:space="preserve"> </w:t>
      </w:r>
      <w:r w:rsidR="00084D44" w:rsidRPr="00C940D3">
        <w:rPr>
          <w:rFonts w:asciiTheme="minorHAnsi" w:hAnsiTheme="minorHAnsi"/>
          <w:sz w:val="24"/>
          <w:szCs w:val="24"/>
        </w:rPr>
        <w:t>Director</w:t>
      </w:r>
      <w:r w:rsidRPr="00C940D3">
        <w:rPr>
          <w:rFonts w:asciiTheme="minorHAnsi" w:hAnsiTheme="minorHAnsi"/>
          <w:sz w:val="24"/>
          <w:szCs w:val="24"/>
        </w:rPr>
        <w:t>.</w:t>
      </w:r>
      <w:r w:rsidRPr="00C940D3">
        <w:rPr>
          <w:rFonts w:asciiTheme="minorHAnsi" w:hAnsiTheme="minorHAnsi"/>
          <w:spacing w:val="43"/>
          <w:sz w:val="24"/>
          <w:szCs w:val="24"/>
        </w:rPr>
        <w:t xml:space="preserve"> </w:t>
      </w:r>
      <w:r w:rsidRPr="00C940D3">
        <w:rPr>
          <w:rFonts w:asciiTheme="minorHAnsi" w:hAnsiTheme="minorHAnsi"/>
          <w:sz w:val="24"/>
          <w:szCs w:val="24"/>
        </w:rPr>
        <w:t>Both</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00084D44" w:rsidRPr="00C940D3">
        <w:rPr>
          <w:rFonts w:asciiTheme="minorHAnsi" w:hAnsiTheme="minorHAnsi"/>
          <w:sz w:val="24"/>
          <w:szCs w:val="24"/>
        </w:rPr>
        <w:t>Choreographer</w:t>
      </w:r>
      <w:r w:rsidR="00084D44"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00084D44" w:rsidRPr="00C940D3">
        <w:rPr>
          <w:rFonts w:asciiTheme="minorHAnsi" w:hAnsiTheme="minorHAnsi"/>
          <w:spacing w:val="-1"/>
          <w:sz w:val="24"/>
          <w:szCs w:val="24"/>
        </w:rPr>
        <w:t>Music</w:t>
      </w:r>
      <w:r w:rsidR="00084D44" w:rsidRPr="00C940D3">
        <w:rPr>
          <w:rFonts w:asciiTheme="minorHAnsi" w:hAnsiTheme="minorHAnsi"/>
          <w:spacing w:val="-6"/>
          <w:sz w:val="24"/>
          <w:szCs w:val="24"/>
        </w:rPr>
        <w:t xml:space="preserve"> </w:t>
      </w:r>
      <w:r w:rsidR="00084D44" w:rsidRPr="00C940D3">
        <w:rPr>
          <w:rFonts w:asciiTheme="minorHAnsi" w:hAnsiTheme="minorHAnsi"/>
          <w:sz w:val="24"/>
          <w:szCs w:val="24"/>
        </w:rPr>
        <w:t>Director</w:t>
      </w:r>
      <w:r w:rsidR="00084D44" w:rsidRPr="00C940D3">
        <w:rPr>
          <w:rFonts w:asciiTheme="minorHAnsi" w:hAnsiTheme="minorHAnsi"/>
          <w:spacing w:val="-6"/>
          <w:sz w:val="24"/>
          <w:szCs w:val="24"/>
        </w:rPr>
        <w:t xml:space="preserve"> </w:t>
      </w:r>
      <w:r w:rsidRPr="00C940D3">
        <w:rPr>
          <w:rFonts w:asciiTheme="minorHAnsi" w:hAnsiTheme="minorHAnsi"/>
          <w:sz w:val="24"/>
          <w:szCs w:val="24"/>
        </w:rPr>
        <w:t>support</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00084D44" w:rsidRPr="00C940D3">
        <w:rPr>
          <w:rFonts w:asciiTheme="minorHAnsi" w:hAnsiTheme="minorHAnsi"/>
          <w:sz w:val="24"/>
          <w:szCs w:val="24"/>
        </w:rPr>
        <w:t>Director’s</w:t>
      </w:r>
      <w:r w:rsidR="00084D44" w:rsidRPr="00C940D3">
        <w:rPr>
          <w:rFonts w:asciiTheme="minorHAnsi" w:hAnsiTheme="minorHAnsi"/>
          <w:spacing w:val="-6"/>
          <w:sz w:val="24"/>
          <w:szCs w:val="24"/>
        </w:rPr>
        <w:t xml:space="preserve"> </w:t>
      </w:r>
      <w:r w:rsidRPr="00C940D3">
        <w:rPr>
          <w:rFonts w:asciiTheme="minorHAnsi" w:hAnsiTheme="minorHAnsi"/>
          <w:sz w:val="24"/>
          <w:szCs w:val="24"/>
        </w:rPr>
        <w:t>artistic</w:t>
      </w:r>
      <w:r w:rsidRPr="00C940D3">
        <w:rPr>
          <w:rFonts w:asciiTheme="minorHAnsi" w:hAnsiTheme="minorHAnsi"/>
          <w:spacing w:val="-5"/>
          <w:sz w:val="24"/>
          <w:szCs w:val="24"/>
        </w:rPr>
        <w:t xml:space="preserve"> </w:t>
      </w:r>
      <w:r w:rsidRPr="00C940D3">
        <w:rPr>
          <w:rFonts w:asciiTheme="minorHAnsi" w:hAnsiTheme="minorHAnsi"/>
          <w:sz w:val="24"/>
          <w:szCs w:val="24"/>
        </w:rPr>
        <w:t>interpretation</w:t>
      </w:r>
      <w:r w:rsidRPr="00C940D3">
        <w:rPr>
          <w:rFonts w:asciiTheme="minorHAnsi" w:hAnsiTheme="minorHAnsi"/>
          <w:spacing w:val="-7"/>
          <w:sz w:val="24"/>
          <w:szCs w:val="24"/>
        </w:rPr>
        <w:t xml:space="preserve"> </w:t>
      </w:r>
      <w:r w:rsidRPr="00C940D3">
        <w:rPr>
          <w:rFonts w:asciiTheme="minorHAnsi" w:hAnsiTheme="minorHAnsi"/>
          <w:sz w:val="24"/>
          <w:szCs w:val="24"/>
        </w:rPr>
        <w:t>of</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23"/>
          <w:w w:val="99"/>
          <w:sz w:val="24"/>
          <w:szCs w:val="24"/>
        </w:rPr>
        <w:t xml:space="preserve"> </w:t>
      </w:r>
      <w:r w:rsidRPr="00C940D3">
        <w:rPr>
          <w:rFonts w:asciiTheme="minorHAnsi" w:hAnsiTheme="minorHAnsi"/>
          <w:sz w:val="24"/>
          <w:szCs w:val="24"/>
        </w:rPr>
        <w:t>play</w:t>
      </w:r>
      <w:r w:rsidRPr="00C940D3">
        <w:rPr>
          <w:rFonts w:asciiTheme="minorHAnsi" w:hAnsiTheme="minorHAnsi"/>
          <w:spacing w:val="-3"/>
          <w:sz w:val="24"/>
          <w:szCs w:val="24"/>
        </w:rPr>
        <w:t xml:space="preserve"> </w:t>
      </w:r>
      <w:r w:rsidRPr="00C940D3">
        <w:rPr>
          <w:rFonts w:asciiTheme="minorHAnsi" w:hAnsiTheme="minorHAnsi"/>
          <w:sz w:val="24"/>
          <w:szCs w:val="24"/>
        </w:rPr>
        <w:t>while</w:t>
      </w:r>
      <w:r w:rsidRPr="00C940D3">
        <w:rPr>
          <w:rFonts w:asciiTheme="minorHAnsi" w:hAnsiTheme="minorHAnsi"/>
          <w:spacing w:val="-5"/>
          <w:sz w:val="24"/>
          <w:szCs w:val="24"/>
        </w:rPr>
        <w:t xml:space="preserve"> </w:t>
      </w:r>
      <w:r w:rsidRPr="00C940D3">
        <w:rPr>
          <w:rFonts w:asciiTheme="minorHAnsi" w:hAnsiTheme="minorHAnsi"/>
          <w:sz w:val="24"/>
          <w:szCs w:val="24"/>
        </w:rPr>
        <w:t>adding</w:t>
      </w:r>
      <w:r w:rsidRPr="00C940D3">
        <w:rPr>
          <w:rFonts w:asciiTheme="minorHAnsi" w:hAnsiTheme="minorHAnsi"/>
          <w:spacing w:val="-4"/>
          <w:sz w:val="24"/>
          <w:szCs w:val="24"/>
        </w:rPr>
        <w:t xml:space="preserve"> </w:t>
      </w:r>
      <w:r w:rsidRPr="00C940D3">
        <w:rPr>
          <w:rFonts w:asciiTheme="minorHAnsi" w:hAnsiTheme="minorHAnsi"/>
          <w:sz w:val="24"/>
          <w:szCs w:val="24"/>
        </w:rPr>
        <w:t>their</w:t>
      </w:r>
      <w:r w:rsidRPr="00C940D3">
        <w:rPr>
          <w:rFonts w:asciiTheme="minorHAnsi" w:hAnsiTheme="minorHAnsi"/>
          <w:spacing w:val="-5"/>
          <w:sz w:val="24"/>
          <w:szCs w:val="24"/>
        </w:rPr>
        <w:t xml:space="preserve"> </w:t>
      </w:r>
      <w:r w:rsidRPr="00C940D3">
        <w:rPr>
          <w:rFonts w:asciiTheme="minorHAnsi" w:hAnsiTheme="minorHAnsi"/>
          <w:sz w:val="24"/>
          <w:szCs w:val="24"/>
        </w:rPr>
        <w:t>special</w:t>
      </w:r>
      <w:r w:rsidRPr="00C940D3">
        <w:rPr>
          <w:rFonts w:asciiTheme="minorHAnsi" w:hAnsiTheme="minorHAnsi"/>
          <w:spacing w:val="-5"/>
          <w:sz w:val="24"/>
          <w:szCs w:val="24"/>
        </w:rPr>
        <w:t xml:space="preserve"> </w:t>
      </w:r>
      <w:r w:rsidRPr="00C940D3">
        <w:rPr>
          <w:rFonts w:asciiTheme="minorHAnsi" w:hAnsiTheme="minorHAnsi"/>
          <w:sz w:val="24"/>
          <w:szCs w:val="24"/>
        </w:rPr>
        <w:t>vision</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their</w:t>
      </w:r>
      <w:r w:rsidRPr="00C940D3">
        <w:rPr>
          <w:rFonts w:asciiTheme="minorHAnsi" w:hAnsiTheme="minorHAnsi"/>
          <w:spacing w:val="-4"/>
          <w:sz w:val="24"/>
          <w:szCs w:val="24"/>
        </w:rPr>
        <w:t xml:space="preserve"> </w:t>
      </w:r>
      <w:r w:rsidRPr="00C940D3">
        <w:rPr>
          <w:rFonts w:asciiTheme="minorHAnsi" w:hAnsiTheme="minorHAnsi"/>
          <w:sz w:val="24"/>
          <w:szCs w:val="24"/>
        </w:rPr>
        <w:t>own</w:t>
      </w:r>
      <w:r w:rsidRPr="00C940D3">
        <w:rPr>
          <w:rFonts w:asciiTheme="minorHAnsi" w:hAnsiTheme="minorHAnsi"/>
          <w:spacing w:val="-5"/>
          <w:sz w:val="24"/>
          <w:szCs w:val="24"/>
        </w:rPr>
        <w:t xml:space="preserve"> </w:t>
      </w:r>
      <w:r w:rsidRPr="00C940D3">
        <w:rPr>
          <w:rFonts w:asciiTheme="minorHAnsi" w:hAnsiTheme="minorHAnsi"/>
          <w:sz w:val="24"/>
          <w:szCs w:val="24"/>
        </w:rPr>
        <w:t>area</w:t>
      </w:r>
      <w:r w:rsidRPr="00C940D3">
        <w:rPr>
          <w:rFonts w:asciiTheme="minorHAnsi" w:hAnsiTheme="minorHAnsi"/>
          <w:spacing w:val="-4"/>
          <w:sz w:val="24"/>
          <w:szCs w:val="24"/>
        </w:rPr>
        <w:t xml:space="preserve"> </w:t>
      </w:r>
      <w:r w:rsidRPr="00C940D3">
        <w:rPr>
          <w:rFonts w:asciiTheme="minorHAnsi" w:hAnsiTheme="minorHAnsi"/>
          <w:sz w:val="24"/>
          <w:szCs w:val="24"/>
        </w:rPr>
        <w:t>of</w:t>
      </w:r>
      <w:r w:rsidRPr="00C940D3">
        <w:rPr>
          <w:rFonts w:asciiTheme="minorHAnsi" w:hAnsiTheme="minorHAnsi"/>
          <w:spacing w:val="-2"/>
          <w:sz w:val="24"/>
          <w:szCs w:val="24"/>
        </w:rPr>
        <w:t xml:space="preserve"> </w:t>
      </w:r>
      <w:r w:rsidRPr="00C940D3">
        <w:rPr>
          <w:rFonts w:asciiTheme="minorHAnsi" w:hAnsiTheme="minorHAnsi"/>
          <w:sz w:val="24"/>
          <w:szCs w:val="24"/>
        </w:rPr>
        <w:t>expertise.</w:t>
      </w:r>
      <w:r w:rsidRPr="00C940D3">
        <w:rPr>
          <w:rFonts w:asciiTheme="minorHAnsi" w:hAnsiTheme="minorHAnsi"/>
          <w:spacing w:val="46"/>
          <w:sz w:val="24"/>
          <w:szCs w:val="24"/>
        </w:rPr>
        <w:t xml:space="preserve"> </w:t>
      </w:r>
      <w:r w:rsidRPr="00C940D3">
        <w:rPr>
          <w:rFonts w:asciiTheme="minorHAnsi" w:hAnsiTheme="minorHAnsi"/>
          <w:sz w:val="24"/>
          <w:szCs w:val="24"/>
        </w:rPr>
        <w:t>This</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4"/>
          <w:sz w:val="24"/>
          <w:szCs w:val="24"/>
        </w:rPr>
        <w:t xml:space="preserve"> </w:t>
      </w:r>
      <w:r w:rsidRPr="00C940D3">
        <w:rPr>
          <w:rFonts w:asciiTheme="minorHAnsi" w:hAnsiTheme="minorHAnsi"/>
          <w:sz w:val="24"/>
          <w:szCs w:val="24"/>
        </w:rPr>
        <w:t>close</w:t>
      </w:r>
      <w:r w:rsidRPr="00C940D3">
        <w:rPr>
          <w:rFonts w:asciiTheme="minorHAnsi" w:hAnsiTheme="minorHAnsi"/>
          <w:spacing w:val="-5"/>
          <w:sz w:val="24"/>
          <w:szCs w:val="24"/>
        </w:rPr>
        <w:t xml:space="preserve"> </w:t>
      </w:r>
      <w:r w:rsidRPr="00C940D3">
        <w:rPr>
          <w:rFonts w:asciiTheme="minorHAnsi" w:hAnsiTheme="minorHAnsi"/>
          <w:sz w:val="24"/>
          <w:szCs w:val="24"/>
        </w:rPr>
        <w:t>working</w:t>
      </w:r>
      <w:r w:rsidRPr="00C940D3">
        <w:rPr>
          <w:rFonts w:asciiTheme="minorHAnsi" w:hAnsiTheme="minorHAnsi"/>
          <w:spacing w:val="-4"/>
          <w:sz w:val="24"/>
          <w:szCs w:val="24"/>
        </w:rPr>
        <w:t xml:space="preserve"> </w:t>
      </w:r>
      <w:r w:rsidRPr="00C940D3">
        <w:rPr>
          <w:rFonts w:asciiTheme="minorHAnsi" w:hAnsiTheme="minorHAnsi"/>
          <w:sz w:val="24"/>
          <w:szCs w:val="24"/>
        </w:rPr>
        <w:t>relationship.</w:t>
      </w:r>
      <w:r w:rsidRPr="00C940D3">
        <w:rPr>
          <w:rFonts w:asciiTheme="minorHAnsi" w:hAnsiTheme="minorHAnsi"/>
          <w:w w:val="99"/>
          <w:sz w:val="24"/>
          <w:szCs w:val="24"/>
        </w:rPr>
        <w:t xml:space="preserve"> </w:t>
      </w:r>
      <w:r w:rsidRPr="00C940D3">
        <w:rPr>
          <w:rFonts w:asciiTheme="minorHAnsi" w:hAnsiTheme="minorHAnsi"/>
          <w:sz w:val="24"/>
          <w:szCs w:val="24"/>
        </w:rPr>
        <w:t>Care</w:t>
      </w:r>
      <w:r w:rsidRPr="00C940D3">
        <w:rPr>
          <w:rFonts w:asciiTheme="minorHAnsi" w:hAnsiTheme="minorHAnsi"/>
          <w:spacing w:val="-5"/>
          <w:sz w:val="24"/>
          <w:szCs w:val="24"/>
        </w:rPr>
        <w:t xml:space="preserve"> </w:t>
      </w:r>
      <w:r w:rsidRPr="00C940D3">
        <w:rPr>
          <w:rFonts w:asciiTheme="minorHAnsi" w:hAnsiTheme="minorHAnsi"/>
          <w:sz w:val="24"/>
          <w:szCs w:val="24"/>
        </w:rPr>
        <w:t>should</w:t>
      </w:r>
      <w:r w:rsidRPr="00C940D3">
        <w:rPr>
          <w:rFonts w:asciiTheme="minorHAnsi" w:hAnsiTheme="minorHAnsi"/>
          <w:spacing w:val="-5"/>
          <w:sz w:val="24"/>
          <w:szCs w:val="24"/>
        </w:rPr>
        <w:t xml:space="preserve"> </w:t>
      </w:r>
      <w:r w:rsidRPr="00C940D3">
        <w:rPr>
          <w:rFonts w:asciiTheme="minorHAnsi" w:hAnsiTheme="minorHAnsi"/>
          <w:sz w:val="24"/>
          <w:szCs w:val="24"/>
        </w:rPr>
        <w:t>be</w:t>
      </w:r>
      <w:r w:rsidRPr="00C940D3">
        <w:rPr>
          <w:rFonts w:asciiTheme="minorHAnsi" w:hAnsiTheme="minorHAnsi"/>
          <w:spacing w:val="-4"/>
          <w:sz w:val="24"/>
          <w:szCs w:val="24"/>
        </w:rPr>
        <w:t xml:space="preserve"> </w:t>
      </w:r>
      <w:r w:rsidRPr="00C940D3">
        <w:rPr>
          <w:rFonts w:asciiTheme="minorHAnsi" w:hAnsiTheme="minorHAnsi"/>
          <w:sz w:val="24"/>
          <w:szCs w:val="24"/>
        </w:rPr>
        <w:t>taken</w:t>
      </w:r>
      <w:r w:rsidRPr="00C940D3">
        <w:rPr>
          <w:rFonts w:asciiTheme="minorHAnsi" w:hAnsiTheme="minorHAnsi"/>
          <w:spacing w:val="-5"/>
          <w:sz w:val="24"/>
          <w:szCs w:val="24"/>
        </w:rPr>
        <w:t xml:space="preserve"> </w:t>
      </w:r>
      <w:r w:rsidRPr="00C940D3">
        <w:rPr>
          <w:rFonts w:asciiTheme="minorHAnsi" w:hAnsiTheme="minorHAnsi"/>
          <w:sz w:val="24"/>
          <w:szCs w:val="24"/>
        </w:rPr>
        <w:t>that</w:t>
      </w:r>
      <w:r w:rsidRPr="00C940D3">
        <w:rPr>
          <w:rFonts w:asciiTheme="minorHAnsi" w:hAnsiTheme="minorHAnsi"/>
          <w:spacing w:val="-5"/>
          <w:sz w:val="24"/>
          <w:szCs w:val="24"/>
        </w:rPr>
        <w:t xml:space="preserve"> </w:t>
      </w:r>
      <w:r w:rsidRPr="00C940D3">
        <w:rPr>
          <w:rFonts w:asciiTheme="minorHAnsi" w:hAnsiTheme="minorHAnsi"/>
          <w:spacing w:val="-1"/>
          <w:sz w:val="24"/>
          <w:szCs w:val="24"/>
        </w:rPr>
        <w:t>communication</w:t>
      </w:r>
      <w:r w:rsidRPr="00C940D3">
        <w:rPr>
          <w:rFonts w:asciiTheme="minorHAnsi" w:hAnsiTheme="minorHAnsi"/>
          <w:spacing w:val="-4"/>
          <w:sz w:val="24"/>
          <w:szCs w:val="24"/>
        </w:rPr>
        <w:t xml:space="preserve"> </w:t>
      </w:r>
      <w:r w:rsidRPr="00C940D3">
        <w:rPr>
          <w:rFonts w:asciiTheme="minorHAnsi" w:hAnsiTheme="minorHAnsi"/>
          <w:sz w:val="24"/>
          <w:szCs w:val="24"/>
        </w:rPr>
        <w:t>lines</w:t>
      </w:r>
      <w:r w:rsidRPr="00C940D3">
        <w:rPr>
          <w:rFonts w:asciiTheme="minorHAnsi" w:hAnsiTheme="minorHAnsi"/>
          <w:spacing w:val="-5"/>
          <w:sz w:val="24"/>
          <w:szCs w:val="24"/>
        </w:rPr>
        <w:t xml:space="preserve"> </w:t>
      </w:r>
      <w:r w:rsidRPr="00C940D3">
        <w:rPr>
          <w:rFonts w:asciiTheme="minorHAnsi" w:hAnsiTheme="minorHAnsi"/>
          <w:sz w:val="24"/>
          <w:szCs w:val="24"/>
        </w:rPr>
        <w:t>are</w:t>
      </w:r>
      <w:r w:rsidRPr="00C940D3">
        <w:rPr>
          <w:rFonts w:asciiTheme="minorHAnsi" w:hAnsiTheme="minorHAnsi"/>
          <w:spacing w:val="-4"/>
          <w:sz w:val="24"/>
          <w:szCs w:val="24"/>
        </w:rPr>
        <w:t xml:space="preserve"> </w:t>
      </w:r>
      <w:r w:rsidRPr="00C940D3">
        <w:rPr>
          <w:rFonts w:asciiTheme="minorHAnsi" w:hAnsiTheme="minorHAnsi"/>
          <w:sz w:val="24"/>
          <w:szCs w:val="24"/>
        </w:rPr>
        <w:t>always</w:t>
      </w:r>
      <w:r w:rsidRPr="00C940D3">
        <w:rPr>
          <w:rFonts w:asciiTheme="minorHAnsi" w:hAnsiTheme="minorHAnsi"/>
          <w:spacing w:val="-7"/>
          <w:sz w:val="24"/>
          <w:szCs w:val="24"/>
        </w:rPr>
        <w:t xml:space="preserve"> </w:t>
      </w:r>
      <w:r w:rsidRPr="00C940D3">
        <w:rPr>
          <w:rFonts w:asciiTheme="minorHAnsi" w:hAnsiTheme="minorHAnsi"/>
          <w:sz w:val="24"/>
          <w:szCs w:val="24"/>
        </w:rPr>
        <w:t>open.</w:t>
      </w:r>
      <w:r w:rsidRPr="00C940D3">
        <w:rPr>
          <w:rFonts w:asciiTheme="minorHAnsi" w:hAnsiTheme="minorHAnsi"/>
          <w:spacing w:val="46"/>
          <w:sz w:val="24"/>
          <w:szCs w:val="24"/>
        </w:rPr>
        <w:t xml:space="preserve"> </w:t>
      </w:r>
      <w:r w:rsidRPr="00C940D3">
        <w:rPr>
          <w:rFonts w:asciiTheme="minorHAnsi" w:hAnsiTheme="minorHAnsi"/>
          <w:sz w:val="24"/>
          <w:szCs w:val="24"/>
        </w:rPr>
        <w:t>This</w:t>
      </w:r>
      <w:r w:rsidRPr="00C940D3">
        <w:rPr>
          <w:rFonts w:asciiTheme="minorHAnsi" w:hAnsiTheme="minorHAnsi"/>
          <w:spacing w:val="-5"/>
          <w:sz w:val="24"/>
          <w:szCs w:val="24"/>
        </w:rPr>
        <w:t xml:space="preserve"> </w:t>
      </w:r>
      <w:r w:rsidRPr="00C940D3">
        <w:rPr>
          <w:rFonts w:asciiTheme="minorHAnsi" w:hAnsiTheme="minorHAnsi"/>
          <w:spacing w:val="-1"/>
          <w:sz w:val="24"/>
          <w:szCs w:val="24"/>
        </w:rPr>
        <w:t>threesome</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core</w:t>
      </w:r>
      <w:r w:rsidRPr="00C940D3">
        <w:rPr>
          <w:rFonts w:asciiTheme="minorHAnsi" w:hAnsiTheme="minorHAnsi"/>
          <w:spacing w:val="-4"/>
          <w:sz w:val="24"/>
          <w:szCs w:val="24"/>
        </w:rPr>
        <w:t xml:space="preserve"> </w:t>
      </w:r>
      <w:r w:rsidRPr="00C940D3">
        <w:rPr>
          <w:rFonts w:asciiTheme="minorHAnsi" w:hAnsiTheme="minorHAnsi"/>
          <w:sz w:val="24"/>
          <w:szCs w:val="24"/>
        </w:rPr>
        <w:t>of</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artistic</w:t>
      </w:r>
      <w:r w:rsidRPr="00C940D3">
        <w:rPr>
          <w:rFonts w:asciiTheme="minorHAnsi" w:hAnsiTheme="minorHAnsi"/>
          <w:spacing w:val="33"/>
          <w:w w:val="99"/>
          <w:sz w:val="24"/>
          <w:szCs w:val="24"/>
        </w:rPr>
        <w:t xml:space="preserve"> </w:t>
      </w:r>
      <w:r w:rsidRPr="00C940D3">
        <w:rPr>
          <w:rFonts w:asciiTheme="minorHAnsi" w:hAnsiTheme="minorHAnsi"/>
          <w:spacing w:val="-1"/>
          <w:sz w:val="24"/>
          <w:szCs w:val="24"/>
        </w:rPr>
        <w:t>team,</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both</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choreographer</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pacing w:val="-1"/>
          <w:sz w:val="24"/>
          <w:szCs w:val="24"/>
        </w:rPr>
        <w:t>music</w:t>
      </w:r>
      <w:r w:rsidRPr="00C940D3">
        <w:rPr>
          <w:rFonts w:asciiTheme="minorHAnsi" w:hAnsiTheme="minorHAnsi"/>
          <w:spacing w:val="-5"/>
          <w:sz w:val="24"/>
          <w:szCs w:val="24"/>
        </w:rPr>
        <w:t xml:space="preserve"> </w:t>
      </w:r>
      <w:r w:rsidRPr="00C940D3">
        <w:rPr>
          <w:rFonts w:asciiTheme="minorHAnsi" w:hAnsiTheme="minorHAnsi"/>
          <w:spacing w:val="-1"/>
          <w:sz w:val="24"/>
          <w:szCs w:val="24"/>
        </w:rPr>
        <w:t>director</w:t>
      </w:r>
      <w:r w:rsidRPr="00C940D3">
        <w:rPr>
          <w:rFonts w:asciiTheme="minorHAnsi" w:hAnsiTheme="minorHAnsi"/>
          <w:spacing w:val="-5"/>
          <w:sz w:val="24"/>
          <w:szCs w:val="24"/>
        </w:rPr>
        <w:t xml:space="preserve"> </w:t>
      </w:r>
      <w:r w:rsidRPr="00C940D3">
        <w:rPr>
          <w:rFonts w:asciiTheme="minorHAnsi" w:hAnsiTheme="minorHAnsi"/>
          <w:sz w:val="24"/>
          <w:szCs w:val="24"/>
        </w:rPr>
        <w:t>should</w:t>
      </w:r>
      <w:r w:rsidRPr="00C940D3">
        <w:rPr>
          <w:rFonts w:asciiTheme="minorHAnsi" w:hAnsiTheme="minorHAnsi"/>
          <w:spacing w:val="-6"/>
          <w:sz w:val="24"/>
          <w:szCs w:val="24"/>
        </w:rPr>
        <w:t xml:space="preserve"> </w:t>
      </w:r>
      <w:r w:rsidRPr="00C940D3">
        <w:rPr>
          <w:rFonts w:asciiTheme="minorHAnsi" w:hAnsiTheme="minorHAnsi"/>
          <w:sz w:val="24"/>
          <w:szCs w:val="24"/>
        </w:rPr>
        <w:t>attend</w:t>
      </w:r>
      <w:r w:rsidRPr="00C940D3">
        <w:rPr>
          <w:rFonts w:asciiTheme="minorHAnsi" w:hAnsiTheme="minorHAnsi"/>
          <w:spacing w:val="-5"/>
          <w:sz w:val="24"/>
          <w:szCs w:val="24"/>
        </w:rPr>
        <w:t xml:space="preserve"> </w:t>
      </w:r>
      <w:r w:rsidRPr="00C940D3">
        <w:rPr>
          <w:rFonts w:asciiTheme="minorHAnsi" w:hAnsiTheme="minorHAnsi"/>
          <w:sz w:val="24"/>
          <w:szCs w:val="24"/>
        </w:rPr>
        <w:t>any</w:t>
      </w:r>
      <w:r w:rsidRPr="00C940D3">
        <w:rPr>
          <w:rFonts w:asciiTheme="minorHAnsi" w:hAnsiTheme="minorHAnsi"/>
          <w:spacing w:val="-3"/>
          <w:sz w:val="24"/>
          <w:szCs w:val="24"/>
        </w:rPr>
        <w:t xml:space="preserve"> </w:t>
      </w:r>
      <w:r w:rsidRPr="00C940D3">
        <w:rPr>
          <w:rFonts w:asciiTheme="minorHAnsi" w:hAnsiTheme="minorHAnsi"/>
          <w:spacing w:val="-1"/>
          <w:sz w:val="24"/>
          <w:szCs w:val="24"/>
        </w:rPr>
        <w:t>meetings</w:t>
      </w:r>
      <w:r w:rsidRPr="00C940D3">
        <w:rPr>
          <w:rFonts w:asciiTheme="minorHAnsi" w:hAnsiTheme="minorHAnsi"/>
          <w:spacing w:val="-6"/>
          <w:sz w:val="24"/>
          <w:szCs w:val="24"/>
        </w:rPr>
        <w:t xml:space="preserve"> </w:t>
      </w:r>
      <w:r w:rsidRPr="00C940D3">
        <w:rPr>
          <w:rFonts w:asciiTheme="minorHAnsi" w:hAnsiTheme="minorHAnsi"/>
          <w:sz w:val="24"/>
          <w:szCs w:val="24"/>
        </w:rPr>
        <w:t>attended</w:t>
      </w:r>
      <w:r w:rsidRPr="00C940D3">
        <w:rPr>
          <w:rFonts w:asciiTheme="minorHAnsi" w:hAnsiTheme="minorHAnsi"/>
          <w:spacing w:val="-5"/>
          <w:sz w:val="24"/>
          <w:szCs w:val="24"/>
        </w:rPr>
        <w:t xml:space="preserve"> </w:t>
      </w:r>
      <w:r w:rsidRPr="00C940D3">
        <w:rPr>
          <w:rFonts w:asciiTheme="minorHAnsi" w:hAnsiTheme="minorHAnsi"/>
          <w:sz w:val="24"/>
          <w:szCs w:val="24"/>
        </w:rPr>
        <w:t>by</w:t>
      </w:r>
      <w:r w:rsidRPr="00C940D3">
        <w:rPr>
          <w:rFonts w:asciiTheme="minorHAnsi" w:hAnsiTheme="minorHAnsi"/>
          <w:spacing w:val="-3"/>
          <w:sz w:val="24"/>
          <w:szCs w:val="24"/>
        </w:rPr>
        <w:t xml:space="preserve"> </w:t>
      </w:r>
      <w:r w:rsidRPr="00C940D3">
        <w:rPr>
          <w:rFonts w:asciiTheme="minorHAnsi" w:hAnsiTheme="minorHAnsi"/>
          <w:sz w:val="24"/>
          <w:szCs w:val="24"/>
        </w:rPr>
        <w:t>the</w:t>
      </w:r>
      <w:r w:rsidRPr="00C940D3">
        <w:rPr>
          <w:rFonts w:asciiTheme="minorHAnsi" w:hAnsiTheme="minorHAnsi"/>
          <w:spacing w:val="37"/>
          <w:w w:val="99"/>
          <w:sz w:val="24"/>
          <w:szCs w:val="24"/>
        </w:rPr>
        <w:t xml:space="preserve"> </w:t>
      </w:r>
      <w:r w:rsidRPr="00C940D3">
        <w:rPr>
          <w:rFonts w:asciiTheme="minorHAnsi" w:hAnsiTheme="minorHAnsi"/>
          <w:sz w:val="24"/>
          <w:szCs w:val="24"/>
        </w:rPr>
        <w:t>director.</w:t>
      </w:r>
      <w:r w:rsidRPr="00C940D3">
        <w:rPr>
          <w:rFonts w:asciiTheme="minorHAnsi" w:hAnsiTheme="minorHAnsi"/>
          <w:spacing w:val="45"/>
          <w:sz w:val="24"/>
          <w:szCs w:val="24"/>
        </w:rPr>
        <w:t xml:space="preserve"> </w:t>
      </w:r>
      <w:r w:rsidRPr="00C940D3">
        <w:rPr>
          <w:rFonts w:asciiTheme="minorHAnsi" w:hAnsiTheme="minorHAnsi"/>
          <w:sz w:val="24"/>
          <w:szCs w:val="24"/>
        </w:rPr>
        <w:t>This</w:t>
      </w:r>
      <w:r w:rsidRPr="00C940D3">
        <w:rPr>
          <w:rFonts w:asciiTheme="minorHAnsi" w:hAnsiTheme="minorHAnsi"/>
          <w:spacing w:val="-4"/>
          <w:sz w:val="24"/>
          <w:szCs w:val="24"/>
        </w:rPr>
        <w:t xml:space="preserve"> </w:t>
      </w:r>
      <w:r w:rsidRPr="00C940D3">
        <w:rPr>
          <w:rFonts w:asciiTheme="minorHAnsi" w:hAnsiTheme="minorHAnsi"/>
          <w:sz w:val="24"/>
          <w:szCs w:val="24"/>
        </w:rPr>
        <w:t>includes</w:t>
      </w:r>
      <w:r w:rsidRPr="00C940D3">
        <w:rPr>
          <w:rFonts w:asciiTheme="minorHAnsi" w:hAnsiTheme="minorHAnsi"/>
          <w:spacing w:val="-6"/>
          <w:sz w:val="24"/>
          <w:szCs w:val="24"/>
        </w:rPr>
        <w:t xml:space="preserve"> </w:t>
      </w:r>
      <w:r w:rsidRPr="00C940D3">
        <w:rPr>
          <w:rFonts w:asciiTheme="minorHAnsi" w:hAnsiTheme="minorHAnsi"/>
          <w:sz w:val="24"/>
          <w:szCs w:val="24"/>
        </w:rPr>
        <w:t>design</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4"/>
          <w:sz w:val="24"/>
          <w:szCs w:val="24"/>
        </w:rPr>
        <w:t xml:space="preserve"> </w:t>
      </w:r>
      <w:r w:rsidRPr="00C940D3">
        <w:rPr>
          <w:rFonts w:asciiTheme="minorHAnsi" w:hAnsiTheme="minorHAnsi"/>
          <w:sz w:val="24"/>
          <w:szCs w:val="24"/>
        </w:rPr>
        <w:t>production</w:t>
      </w:r>
      <w:r w:rsidRPr="00C940D3">
        <w:rPr>
          <w:rFonts w:asciiTheme="minorHAnsi" w:hAnsiTheme="minorHAnsi"/>
          <w:spacing w:val="-5"/>
          <w:sz w:val="24"/>
          <w:szCs w:val="24"/>
        </w:rPr>
        <w:t xml:space="preserve"> </w:t>
      </w:r>
      <w:r w:rsidRPr="00C940D3">
        <w:rPr>
          <w:rFonts w:asciiTheme="minorHAnsi" w:hAnsiTheme="minorHAnsi"/>
          <w:spacing w:val="-1"/>
          <w:sz w:val="24"/>
          <w:szCs w:val="24"/>
        </w:rPr>
        <w:t>meetings.</w:t>
      </w:r>
      <w:r w:rsidRPr="00C940D3">
        <w:rPr>
          <w:rFonts w:asciiTheme="minorHAnsi" w:hAnsiTheme="minorHAnsi"/>
          <w:spacing w:val="46"/>
          <w:sz w:val="24"/>
          <w:szCs w:val="24"/>
        </w:rPr>
        <w:t xml:space="preserve"> </w:t>
      </w:r>
      <w:r w:rsidRPr="00C940D3">
        <w:rPr>
          <w:rFonts w:asciiTheme="minorHAnsi" w:hAnsiTheme="minorHAnsi"/>
          <w:sz w:val="24"/>
          <w:szCs w:val="24"/>
        </w:rPr>
        <w:t>There</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nothing</w:t>
      </w:r>
      <w:r w:rsidRPr="00C940D3">
        <w:rPr>
          <w:rFonts w:asciiTheme="minorHAnsi" w:hAnsiTheme="minorHAnsi"/>
          <w:spacing w:val="-4"/>
          <w:sz w:val="24"/>
          <w:szCs w:val="24"/>
        </w:rPr>
        <w:t xml:space="preserve"> </w:t>
      </w:r>
      <w:r w:rsidRPr="00C940D3">
        <w:rPr>
          <w:rFonts w:asciiTheme="minorHAnsi" w:hAnsiTheme="minorHAnsi"/>
          <w:sz w:val="24"/>
          <w:szCs w:val="24"/>
        </w:rPr>
        <w:t>worse</w:t>
      </w:r>
      <w:r w:rsidRPr="00C940D3">
        <w:rPr>
          <w:rFonts w:asciiTheme="minorHAnsi" w:hAnsiTheme="minorHAnsi"/>
          <w:spacing w:val="-5"/>
          <w:sz w:val="24"/>
          <w:szCs w:val="24"/>
        </w:rPr>
        <w:t xml:space="preserve"> </w:t>
      </w:r>
      <w:r w:rsidRPr="00C940D3">
        <w:rPr>
          <w:rFonts w:asciiTheme="minorHAnsi" w:hAnsiTheme="minorHAnsi"/>
          <w:sz w:val="24"/>
          <w:szCs w:val="24"/>
        </w:rPr>
        <w:t>than</w:t>
      </w:r>
      <w:r w:rsidRPr="00C940D3">
        <w:rPr>
          <w:rFonts w:asciiTheme="minorHAnsi" w:hAnsiTheme="minorHAnsi"/>
          <w:spacing w:val="-5"/>
          <w:sz w:val="24"/>
          <w:szCs w:val="24"/>
        </w:rPr>
        <w:t xml:space="preserve"> </w:t>
      </w:r>
      <w:r w:rsidRPr="00C940D3">
        <w:rPr>
          <w:rFonts w:asciiTheme="minorHAnsi" w:hAnsiTheme="minorHAnsi"/>
          <w:sz w:val="24"/>
          <w:szCs w:val="24"/>
        </w:rPr>
        <w:t>having</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cut</w:t>
      </w:r>
      <w:r w:rsidRPr="00C940D3">
        <w:rPr>
          <w:rFonts w:asciiTheme="minorHAnsi" w:hAnsiTheme="minorHAnsi"/>
          <w:spacing w:val="-5"/>
          <w:sz w:val="24"/>
          <w:szCs w:val="24"/>
        </w:rPr>
        <w:t xml:space="preserve"> </w:t>
      </w:r>
      <w:r w:rsidRPr="00C940D3">
        <w:rPr>
          <w:rFonts w:asciiTheme="minorHAnsi" w:hAnsiTheme="minorHAnsi"/>
          <w:sz w:val="24"/>
          <w:szCs w:val="24"/>
        </w:rPr>
        <w:t>a</w:t>
      </w:r>
      <w:r w:rsidRPr="00C940D3">
        <w:rPr>
          <w:rFonts w:asciiTheme="minorHAnsi" w:hAnsiTheme="minorHAnsi"/>
          <w:spacing w:val="27"/>
          <w:w w:val="99"/>
          <w:sz w:val="24"/>
          <w:szCs w:val="24"/>
        </w:rPr>
        <w:t xml:space="preserve"> </w:t>
      </w:r>
      <w:r w:rsidRPr="00C940D3">
        <w:rPr>
          <w:rFonts w:asciiTheme="minorHAnsi" w:hAnsiTheme="minorHAnsi"/>
          <w:sz w:val="24"/>
          <w:szCs w:val="24"/>
        </w:rPr>
        <w:t>wonderful</w:t>
      </w:r>
      <w:r w:rsidRPr="00C940D3">
        <w:rPr>
          <w:rFonts w:asciiTheme="minorHAnsi" w:hAnsiTheme="minorHAnsi"/>
          <w:spacing w:val="-6"/>
          <w:sz w:val="24"/>
          <w:szCs w:val="24"/>
        </w:rPr>
        <w:t xml:space="preserve"> </w:t>
      </w:r>
      <w:r w:rsidRPr="00C940D3">
        <w:rPr>
          <w:rFonts w:asciiTheme="minorHAnsi" w:hAnsiTheme="minorHAnsi"/>
          <w:sz w:val="24"/>
          <w:szCs w:val="24"/>
        </w:rPr>
        <w:t>piece</w:t>
      </w:r>
      <w:r w:rsidRPr="00C940D3">
        <w:rPr>
          <w:rFonts w:asciiTheme="minorHAnsi" w:hAnsiTheme="minorHAnsi"/>
          <w:spacing w:val="-6"/>
          <w:sz w:val="24"/>
          <w:szCs w:val="24"/>
        </w:rPr>
        <w:t xml:space="preserve"> </w:t>
      </w:r>
      <w:r w:rsidRPr="00C940D3">
        <w:rPr>
          <w:rFonts w:asciiTheme="minorHAnsi" w:hAnsiTheme="minorHAnsi"/>
          <w:sz w:val="24"/>
          <w:szCs w:val="24"/>
        </w:rPr>
        <w:t>of</w:t>
      </w:r>
      <w:r w:rsidRPr="00C940D3">
        <w:rPr>
          <w:rFonts w:asciiTheme="minorHAnsi" w:hAnsiTheme="minorHAnsi"/>
          <w:spacing w:val="-6"/>
          <w:sz w:val="24"/>
          <w:szCs w:val="24"/>
        </w:rPr>
        <w:t xml:space="preserve"> </w:t>
      </w:r>
      <w:r w:rsidRPr="00C940D3">
        <w:rPr>
          <w:rFonts w:asciiTheme="minorHAnsi" w:hAnsiTheme="minorHAnsi"/>
          <w:sz w:val="24"/>
          <w:szCs w:val="24"/>
        </w:rPr>
        <w:t>choreography</w:t>
      </w:r>
      <w:r w:rsidRPr="00C940D3">
        <w:rPr>
          <w:rFonts w:asciiTheme="minorHAnsi" w:hAnsiTheme="minorHAnsi"/>
          <w:spacing w:val="-5"/>
          <w:sz w:val="24"/>
          <w:szCs w:val="24"/>
        </w:rPr>
        <w:t xml:space="preserve"> </w:t>
      </w:r>
      <w:r w:rsidRPr="00C940D3">
        <w:rPr>
          <w:rFonts w:asciiTheme="minorHAnsi" w:hAnsiTheme="minorHAnsi"/>
          <w:sz w:val="24"/>
          <w:szCs w:val="24"/>
        </w:rPr>
        <w:t>because</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designer</w:t>
      </w:r>
      <w:r w:rsidRPr="00C940D3">
        <w:rPr>
          <w:rFonts w:asciiTheme="minorHAnsi" w:hAnsiTheme="minorHAnsi"/>
          <w:spacing w:val="-6"/>
          <w:sz w:val="24"/>
          <w:szCs w:val="24"/>
        </w:rPr>
        <w:t xml:space="preserve"> </w:t>
      </w:r>
      <w:r w:rsidRPr="00C940D3">
        <w:rPr>
          <w:rFonts w:asciiTheme="minorHAnsi" w:hAnsiTheme="minorHAnsi"/>
          <w:sz w:val="24"/>
          <w:szCs w:val="24"/>
        </w:rPr>
        <w:t>was</w:t>
      </w:r>
      <w:r w:rsidRPr="00C940D3">
        <w:rPr>
          <w:rFonts w:asciiTheme="minorHAnsi" w:hAnsiTheme="minorHAnsi"/>
          <w:spacing w:val="-6"/>
          <w:sz w:val="24"/>
          <w:szCs w:val="24"/>
        </w:rPr>
        <w:t xml:space="preserve"> </w:t>
      </w:r>
      <w:r w:rsidRPr="00C940D3">
        <w:rPr>
          <w:rFonts w:asciiTheme="minorHAnsi" w:hAnsiTheme="minorHAnsi"/>
          <w:sz w:val="24"/>
          <w:szCs w:val="24"/>
        </w:rPr>
        <w:t>unaware</w:t>
      </w:r>
      <w:r w:rsidRPr="00C940D3">
        <w:rPr>
          <w:rFonts w:asciiTheme="minorHAnsi" w:hAnsiTheme="minorHAnsi"/>
          <w:spacing w:val="-6"/>
          <w:sz w:val="24"/>
          <w:szCs w:val="24"/>
        </w:rPr>
        <w:t xml:space="preserve"> </w:t>
      </w:r>
      <w:r w:rsidRPr="00C940D3">
        <w:rPr>
          <w:rFonts w:asciiTheme="minorHAnsi" w:hAnsiTheme="minorHAnsi"/>
          <w:sz w:val="24"/>
          <w:szCs w:val="24"/>
        </w:rPr>
        <w:t>of</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choreographer’s</w:t>
      </w:r>
      <w:r w:rsidRPr="00C940D3">
        <w:rPr>
          <w:rFonts w:asciiTheme="minorHAnsi" w:hAnsiTheme="minorHAnsi"/>
          <w:spacing w:val="-6"/>
          <w:sz w:val="24"/>
          <w:szCs w:val="24"/>
        </w:rPr>
        <w:t xml:space="preserve"> </w:t>
      </w:r>
      <w:r w:rsidRPr="00C940D3">
        <w:rPr>
          <w:rFonts w:asciiTheme="minorHAnsi" w:hAnsiTheme="minorHAnsi"/>
          <w:sz w:val="24"/>
          <w:szCs w:val="24"/>
        </w:rPr>
        <w:t>needs.</w:t>
      </w:r>
      <w:r w:rsidRPr="00C940D3">
        <w:rPr>
          <w:rFonts w:asciiTheme="minorHAnsi" w:hAnsiTheme="minorHAnsi"/>
          <w:spacing w:val="43"/>
          <w:sz w:val="24"/>
          <w:szCs w:val="24"/>
        </w:rPr>
        <w:t xml:space="preserve"> </w:t>
      </w:r>
      <w:r w:rsidRPr="00C940D3">
        <w:rPr>
          <w:rFonts w:asciiTheme="minorHAnsi" w:hAnsiTheme="minorHAnsi"/>
          <w:spacing w:val="-1"/>
          <w:sz w:val="24"/>
          <w:szCs w:val="24"/>
        </w:rPr>
        <w:t>Some</w:t>
      </w:r>
      <w:r w:rsidRPr="00C940D3">
        <w:rPr>
          <w:rFonts w:asciiTheme="minorHAnsi" w:hAnsiTheme="minorHAnsi"/>
          <w:spacing w:val="23"/>
          <w:w w:val="99"/>
          <w:sz w:val="24"/>
          <w:szCs w:val="24"/>
        </w:rPr>
        <w:t xml:space="preserve"> </w:t>
      </w:r>
      <w:r w:rsidRPr="00C940D3">
        <w:rPr>
          <w:rFonts w:asciiTheme="minorHAnsi" w:hAnsiTheme="minorHAnsi"/>
          <w:sz w:val="24"/>
          <w:szCs w:val="24"/>
        </w:rPr>
        <w:t>set</w:t>
      </w:r>
      <w:r w:rsidRPr="00C940D3">
        <w:rPr>
          <w:rFonts w:asciiTheme="minorHAnsi" w:hAnsiTheme="minorHAnsi"/>
          <w:spacing w:val="-6"/>
          <w:sz w:val="24"/>
          <w:szCs w:val="24"/>
        </w:rPr>
        <w:t xml:space="preserve"> </w:t>
      </w:r>
      <w:r w:rsidRPr="00C940D3">
        <w:rPr>
          <w:rFonts w:asciiTheme="minorHAnsi" w:hAnsiTheme="minorHAnsi"/>
          <w:spacing w:val="-1"/>
          <w:sz w:val="24"/>
          <w:szCs w:val="24"/>
        </w:rPr>
        <w:t>materials</w:t>
      </w:r>
      <w:r w:rsidRPr="00C940D3">
        <w:rPr>
          <w:rFonts w:asciiTheme="minorHAnsi" w:hAnsiTheme="minorHAnsi"/>
          <w:spacing w:val="-5"/>
          <w:sz w:val="24"/>
          <w:szCs w:val="24"/>
        </w:rPr>
        <w:t xml:space="preserve"> </w:t>
      </w:r>
      <w:r w:rsidRPr="00C940D3">
        <w:rPr>
          <w:rFonts w:asciiTheme="minorHAnsi" w:hAnsiTheme="minorHAnsi"/>
          <w:sz w:val="24"/>
          <w:szCs w:val="24"/>
        </w:rPr>
        <w:t>absorb</w:t>
      </w:r>
      <w:r w:rsidRPr="00C940D3">
        <w:rPr>
          <w:rFonts w:asciiTheme="minorHAnsi" w:hAnsiTheme="minorHAnsi"/>
          <w:spacing w:val="-5"/>
          <w:sz w:val="24"/>
          <w:szCs w:val="24"/>
        </w:rPr>
        <w:t xml:space="preserve"> </w:t>
      </w:r>
      <w:r w:rsidRPr="00C940D3">
        <w:rPr>
          <w:rFonts w:asciiTheme="minorHAnsi" w:hAnsiTheme="minorHAnsi"/>
          <w:sz w:val="24"/>
          <w:szCs w:val="24"/>
        </w:rPr>
        <w:t>or</w:t>
      </w:r>
      <w:r w:rsidRPr="00C940D3">
        <w:rPr>
          <w:rFonts w:asciiTheme="minorHAnsi" w:hAnsiTheme="minorHAnsi"/>
          <w:spacing w:val="-5"/>
          <w:sz w:val="24"/>
          <w:szCs w:val="24"/>
        </w:rPr>
        <w:t xml:space="preserve"> </w:t>
      </w:r>
      <w:r w:rsidRPr="00C940D3">
        <w:rPr>
          <w:rFonts w:asciiTheme="minorHAnsi" w:hAnsiTheme="minorHAnsi"/>
          <w:sz w:val="24"/>
          <w:szCs w:val="24"/>
        </w:rPr>
        <w:t>distort</w:t>
      </w:r>
      <w:r w:rsidRPr="00C940D3">
        <w:rPr>
          <w:rFonts w:asciiTheme="minorHAnsi" w:hAnsiTheme="minorHAnsi"/>
          <w:spacing w:val="-6"/>
          <w:sz w:val="24"/>
          <w:szCs w:val="24"/>
        </w:rPr>
        <w:t xml:space="preserve"> </w:t>
      </w:r>
      <w:r w:rsidRPr="00C940D3">
        <w:rPr>
          <w:rFonts w:asciiTheme="minorHAnsi" w:hAnsiTheme="minorHAnsi"/>
          <w:sz w:val="24"/>
          <w:szCs w:val="24"/>
        </w:rPr>
        <w:t>sound—these</w:t>
      </w:r>
      <w:r w:rsidRPr="00C940D3">
        <w:rPr>
          <w:rFonts w:asciiTheme="minorHAnsi" w:hAnsiTheme="minorHAnsi"/>
          <w:spacing w:val="-4"/>
          <w:sz w:val="24"/>
          <w:szCs w:val="24"/>
        </w:rPr>
        <w:t xml:space="preserve"> </w:t>
      </w:r>
      <w:r w:rsidRPr="00C940D3">
        <w:rPr>
          <w:rFonts w:asciiTheme="minorHAnsi" w:hAnsiTheme="minorHAnsi"/>
          <w:sz w:val="24"/>
          <w:szCs w:val="24"/>
        </w:rPr>
        <w:t>kinds</w:t>
      </w:r>
      <w:r w:rsidRPr="00C940D3">
        <w:rPr>
          <w:rFonts w:asciiTheme="minorHAnsi" w:hAnsiTheme="minorHAnsi"/>
          <w:spacing w:val="-5"/>
          <w:sz w:val="24"/>
          <w:szCs w:val="24"/>
        </w:rPr>
        <w:t xml:space="preserve"> </w:t>
      </w:r>
      <w:r w:rsidRPr="00C940D3">
        <w:rPr>
          <w:rFonts w:asciiTheme="minorHAnsi" w:hAnsiTheme="minorHAnsi"/>
          <w:sz w:val="24"/>
          <w:szCs w:val="24"/>
        </w:rPr>
        <w:t>of</w:t>
      </w:r>
      <w:r w:rsidRPr="00C940D3">
        <w:rPr>
          <w:rFonts w:asciiTheme="minorHAnsi" w:hAnsiTheme="minorHAnsi"/>
          <w:spacing w:val="-6"/>
          <w:sz w:val="24"/>
          <w:szCs w:val="24"/>
        </w:rPr>
        <w:t xml:space="preserve"> </w:t>
      </w:r>
      <w:r w:rsidRPr="00C940D3">
        <w:rPr>
          <w:rFonts w:asciiTheme="minorHAnsi" w:hAnsiTheme="minorHAnsi"/>
          <w:sz w:val="24"/>
          <w:szCs w:val="24"/>
        </w:rPr>
        <w:t>details</w:t>
      </w:r>
      <w:r w:rsidRPr="00C940D3">
        <w:rPr>
          <w:rFonts w:asciiTheme="minorHAnsi" w:hAnsiTheme="minorHAnsi"/>
          <w:spacing w:val="-6"/>
          <w:sz w:val="24"/>
          <w:szCs w:val="24"/>
        </w:rPr>
        <w:t xml:space="preserve"> </w:t>
      </w:r>
      <w:r w:rsidRPr="00C940D3">
        <w:rPr>
          <w:rFonts w:asciiTheme="minorHAnsi" w:hAnsiTheme="minorHAnsi"/>
          <w:spacing w:val="-1"/>
          <w:sz w:val="24"/>
          <w:szCs w:val="24"/>
        </w:rPr>
        <w:t>must</w:t>
      </w:r>
      <w:r w:rsidRPr="00C940D3">
        <w:rPr>
          <w:rFonts w:asciiTheme="minorHAnsi" w:hAnsiTheme="minorHAnsi"/>
          <w:spacing w:val="-5"/>
          <w:sz w:val="24"/>
          <w:szCs w:val="24"/>
        </w:rPr>
        <w:t xml:space="preserve"> </w:t>
      </w:r>
      <w:r w:rsidRPr="00C940D3">
        <w:rPr>
          <w:rFonts w:asciiTheme="minorHAnsi" w:hAnsiTheme="minorHAnsi"/>
          <w:sz w:val="24"/>
          <w:szCs w:val="24"/>
        </w:rPr>
        <w:t>be</w:t>
      </w:r>
      <w:r w:rsidRPr="00C940D3">
        <w:rPr>
          <w:rFonts w:asciiTheme="minorHAnsi" w:hAnsiTheme="minorHAnsi"/>
          <w:spacing w:val="-5"/>
          <w:sz w:val="24"/>
          <w:szCs w:val="24"/>
        </w:rPr>
        <w:t xml:space="preserve"> </w:t>
      </w:r>
      <w:r w:rsidRPr="00C940D3">
        <w:rPr>
          <w:rFonts w:asciiTheme="minorHAnsi" w:hAnsiTheme="minorHAnsi"/>
          <w:sz w:val="24"/>
          <w:szCs w:val="24"/>
        </w:rPr>
        <w:t>discussed</w:t>
      </w:r>
      <w:r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settled</w:t>
      </w:r>
      <w:r w:rsidRPr="00C940D3">
        <w:rPr>
          <w:rFonts w:asciiTheme="minorHAnsi" w:hAnsiTheme="minorHAnsi"/>
          <w:spacing w:val="-5"/>
          <w:sz w:val="24"/>
          <w:szCs w:val="24"/>
        </w:rPr>
        <w:t xml:space="preserve"> </w:t>
      </w:r>
      <w:r w:rsidRPr="00C940D3">
        <w:rPr>
          <w:rFonts w:asciiTheme="minorHAnsi" w:hAnsiTheme="minorHAnsi"/>
          <w:sz w:val="24"/>
          <w:szCs w:val="24"/>
        </w:rPr>
        <w:t>while</w:t>
      </w:r>
      <w:r w:rsidRPr="00C940D3">
        <w:rPr>
          <w:rFonts w:asciiTheme="minorHAnsi" w:hAnsiTheme="minorHAnsi"/>
          <w:spacing w:val="-5"/>
          <w:sz w:val="24"/>
          <w:szCs w:val="24"/>
        </w:rPr>
        <w:t xml:space="preserve"> </w:t>
      </w:r>
      <w:r w:rsidRPr="00C940D3">
        <w:rPr>
          <w:rFonts w:asciiTheme="minorHAnsi" w:hAnsiTheme="minorHAnsi"/>
          <w:sz w:val="24"/>
          <w:szCs w:val="24"/>
        </w:rPr>
        <w:t>ideas</w:t>
      </w:r>
      <w:r w:rsidRPr="00C940D3">
        <w:rPr>
          <w:rFonts w:asciiTheme="minorHAnsi" w:hAnsiTheme="minorHAnsi"/>
          <w:spacing w:val="-5"/>
          <w:sz w:val="24"/>
          <w:szCs w:val="24"/>
        </w:rPr>
        <w:t xml:space="preserve"> </w:t>
      </w:r>
      <w:r w:rsidRPr="00C940D3">
        <w:rPr>
          <w:rFonts w:asciiTheme="minorHAnsi" w:hAnsiTheme="minorHAnsi"/>
          <w:sz w:val="24"/>
          <w:szCs w:val="24"/>
        </w:rPr>
        <w:t>are</w:t>
      </w:r>
      <w:r w:rsidRPr="00C940D3">
        <w:rPr>
          <w:rFonts w:asciiTheme="minorHAnsi" w:hAnsiTheme="minorHAnsi"/>
          <w:spacing w:val="28"/>
          <w:w w:val="99"/>
          <w:sz w:val="24"/>
          <w:szCs w:val="24"/>
        </w:rPr>
        <w:t xml:space="preserve"> </w:t>
      </w:r>
      <w:r w:rsidRPr="00C940D3">
        <w:rPr>
          <w:rFonts w:asciiTheme="minorHAnsi" w:hAnsiTheme="minorHAnsi"/>
          <w:sz w:val="24"/>
          <w:szCs w:val="24"/>
        </w:rPr>
        <w:t>still</w:t>
      </w:r>
      <w:r w:rsidRPr="00C940D3">
        <w:rPr>
          <w:rFonts w:asciiTheme="minorHAnsi" w:hAnsiTheme="minorHAnsi"/>
          <w:spacing w:val="-6"/>
          <w:sz w:val="24"/>
          <w:szCs w:val="24"/>
        </w:rPr>
        <w:t xml:space="preserve"> </w:t>
      </w:r>
      <w:r w:rsidRPr="00C940D3">
        <w:rPr>
          <w:rFonts w:asciiTheme="minorHAnsi" w:hAnsiTheme="minorHAnsi"/>
          <w:sz w:val="24"/>
          <w:szCs w:val="24"/>
        </w:rPr>
        <w:t>in</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planning</w:t>
      </w:r>
      <w:r w:rsidRPr="00C940D3">
        <w:rPr>
          <w:rFonts w:asciiTheme="minorHAnsi" w:hAnsiTheme="minorHAnsi"/>
          <w:spacing w:val="-5"/>
          <w:sz w:val="24"/>
          <w:szCs w:val="24"/>
        </w:rPr>
        <w:t xml:space="preserve"> </w:t>
      </w:r>
      <w:r w:rsidRPr="00C940D3">
        <w:rPr>
          <w:rFonts w:asciiTheme="minorHAnsi" w:hAnsiTheme="minorHAnsi"/>
          <w:sz w:val="24"/>
          <w:szCs w:val="24"/>
        </w:rPr>
        <w:t>stage.</w:t>
      </w:r>
      <w:r w:rsidRPr="00C940D3">
        <w:rPr>
          <w:rFonts w:asciiTheme="minorHAnsi" w:hAnsiTheme="minorHAnsi"/>
          <w:spacing w:val="45"/>
          <w:sz w:val="24"/>
          <w:szCs w:val="24"/>
        </w:rPr>
        <w:t xml:space="preserve"> </w:t>
      </w:r>
      <w:r w:rsidRPr="00C940D3">
        <w:rPr>
          <w:rFonts w:asciiTheme="minorHAnsi" w:hAnsiTheme="minorHAnsi"/>
          <w:spacing w:val="-1"/>
          <w:sz w:val="24"/>
          <w:szCs w:val="24"/>
        </w:rPr>
        <w:t>Costuming</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another</w:t>
      </w:r>
      <w:r w:rsidRPr="00C940D3">
        <w:rPr>
          <w:rFonts w:asciiTheme="minorHAnsi" w:hAnsiTheme="minorHAnsi"/>
          <w:spacing w:val="-6"/>
          <w:sz w:val="24"/>
          <w:szCs w:val="24"/>
        </w:rPr>
        <w:t xml:space="preserve"> </w:t>
      </w:r>
      <w:r w:rsidRPr="00C940D3">
        <w:rPr>
          <w:rFonts w:asciiTheme="minorHAnsi" w:hAnsiTheme="minorHAnsi"/>
          <w:sz w:val="24"/>
          <w:szCs w:val="24"/>
        </w:rPr>
        <w:t>area</w:t>
      </w:r>
      <w:r w:rsidRPr="00C940D3">
        <w:rPr>
          <w:rFonts w:asciiTheme="minorHAnsi" w:hAnsiTheme="minorHAnsi"/>
          <w:spacing w:val="-5"/>
          <w:sz w:val="24"/>
          <w:szCs w:val="24"/>
        </w:rPr>
        <w:t xml:space="preserve"> </w:t>
      </w:r>
      <w:r w:rsidRPr="00C940D3">
        <w:rPr>
          <w:rFonts w:asciiTheme="minorHAnsi" w:hAnsiTheme="minorHAnsi"/>
          <w:sz w:val="24"/>
          <w:szCs w:val="24"/>
        </w:rPr>
        <w:t>that</w:t>
      </w:r>
      <w:r w:rsidRPr="00C940D3">
        <w:rPr>
          <w:rFonts w:asciiTheme="minorHAnsi" w:hAnsiTheme="minorHAnsi"/>
          <w:spacing w:val="-5"/>
          <w:sz w:val="24"/>
          <w:szCs w:val="24"/>
        </w:rPr>
        <w:t xml:space="preserve"> </w:t>
      </w:r>
      <w:r w:rsidRPr="00C940D3">
        <w:rPr>
          <w:rFonts w:asciiTheme="minorHAnsi" w:hAnsiTheme="minorHAnsi"/>
          <w:sz w:val="24"/>
          <w:szCs w:val="24"/>
        </w:rPr>
        <w:t>requires</w:t>
      </w:r>
      <w:r w:rsidRPr="00C940D3">
        <w:rPr>
          <w:rFonts w:asciiTheme="minorHAnsi" w:hAnsiTheme="minorHAnsi"/>
          <w:spacing w:val="-5"/>
          <w:sz w:val="24"/>
          <w:szCs w:val="24"/>
        </w:rPr>
        <w:t xml:space="preserve"> </w:t>
      </w:r>
      <w:r w:rsidRPr="00C940D3">
        <w:rPr>
          <w:rFonts w:asciiTheme="minorHAnsi" w:hAnsiTheme="minorHAnsi"/>
          <w:spacing w:val="-1"/>
          <w:sz w:val="24"/>
          <w:szCs w:val="24"/>
        </w:rPr>
        <w:t>communication.</w:t>
      </w:r>
      <w:r w:rsidRPr="00C940D3">
        <w:rPr>
          <w:rFonts w:asciiTheme="minorHAnsi" w:hAnsiTheme="minorHAnsi"/>
          <w:spacing w:val="-5"/>
          <w:sz w:val="24"/>
          <w:szCs w:val="24"/>
        </w:rPr>
        <w:t xml:space="preserve"> </w:t>
      </w:r>
      <w:r w:rsidRPr="00C940D3">
        <w:rPr>
          <w:rFonts w:asciiTheme="minorHAnsi" w:hAnsiTheme="minorHAnsi"/>
          <w:sz w:val="24"/>
          <w:szCs w:val="24"/>
        </w:rPr>
        <w:t>Can</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actors</w:t>
      </w:r>
      <w:r w:rsidRPr="00C940D3">
        <w:rPr>
          <w:rFonts w:asciiTheme="minorHAnsi" w:hAnsiTheme="minorHAnsi"/>
          <w:spacing w:val="-5"/>
          <w:sz w:val="24"/>
          <w:szCs w:val="24"/>
        </w:rPr>
        <w:t xml:space="preserve"> </w:t>
      </w:r>
      <w:r w:rsidRPr="00C940D3">
        <w:rPr>
          <w:rFonts w:asciiTheme="minorHAnsi" w:hAnsiTheme="minorHAnsi"/>
          <w:sz w:val="24"/>
          <w:szCs w:val="24"/>
        </w:rPr>
        <w:t>dance,</w:t>
      </w:r>
      <w:r w:rsidRPr="00C940D3">
        <w:rPr>
          <w:rFonts w:asciiTheme="minorHAnsi" w:hAnsiTheme="minorHAnsi"/>
          <w:spacing w:val="31"/>
          <w:w w:val="99"/>
          <w:sz w:val="24"/>
          <w:szCs w:val="24"/>
        </w:rPr>
        <w:t xml:space="preserve"> </w:t>
      </w:r>
      <w:r w:rsidRPr="00C940D3">
        <w:rPr>
          <w:rFonts w:asciiTheme="minorHAnsi" w:hAnsiTheme="minorHAnsi"/>
          <w:spacing w:val="-1"/>
          <w:sz w:val="24"/>
          <w:szCs w:val="24"/>
        </w:rPr>
        <w:t>move</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breathe?</w:t>
      </w:r>
      <w:r w:rsidRPr="00C940D3">
        <w:rPr>
          <w:rFonts w:asciiTheme="minorHAnsi" w:hAnsiTheme="minorHAnsi"/>
          <w:spacing w:val="45"/>
          <w:sz w:val="24"/>
          <w:szCs w:val="24"/>
        </w:rPr>
        <w:t xml:space="preserve"> </w:t>
      </w:r>
      <w:r w:rsidRPr="00C940D3">
        <w:rPr>
          <w:rFonts w:asciiTheme="minorHAnsi" w:hAnsiTheme="minorHAnsi"/>
          <w:sz w:val="24"/>
          <w:szCs w:val="24"/>
        </w:rPr>
        <w:t>When</w:t>
      </w:r>
      <w:r w:rsidRPr="00C940D3">
        <w:rPr>
          <w:rFonts w:asciiTheme="minorHAnsi" w:hAnsiTheme="minorHAnsi"/>
          <w:spacing w:val="-6"/>
          <w:sz w:val="24"/>
          <w:szCs w:val="24"/>
        </w:rPr>
        <w:t xml:space="preserve"> </w:t>
      </w:r>
      <w:r w:rsidRPr="00C940D3">
        <w:rPr>
          <w:rFonts w:asciiTheme="minorHAnsi" w:hAnsiTheme="minorHAnsi"/>
          <w:sz w:val="24"/>
          <w:szCs w:val="24"/>
        </w:rPr>
        <w:t>people</w:t>
      </w:r>
      <w:r w:rsidRPr="00C940D3">
        <w:rPr>
          <w:rFonts w:asciiTheme="minorHAnsi" w:hAnsiTheme="minorHAnsi"/>
          <w:spacing w:val="-6"/>
          <w:sz w:val="24"/>
          <w:szCs w:val="24"/>
        </w:rPr>
        <w:t xml:space="preserve"> </w:t>
      </w:r>
      <w:r w:rsidRPr="00C940D3">
        <w:rPr>
          <w:rFonts w:asciiTheme="minorHAnsi" w:hAnsiTheme="minorHAnsi"/>
          <w:sz w:val="24"/>
          <w:szCs w:val="24"/>
        </w:rPr>
        <w:t>are</w:t>
      </w:r>
      <w:r w:rsidRPr="00C940D3">
        <w:rPr>
          <w:rFonts w:asciiTheme="minorHAnsi" w:hAnsiTheme="minorHAnsi"/>
          <w:spacing w:val="-6"/>
          <w:sz w:val="24"/>
          <w:szCs w:val="24"/>
        </w:rPr>
        <w:t xml:space="preserve"> </w:t>
      </w:r>
      <w:r w:rsidRPr="00C940D3">
        <w:rPr>
          <w:rFonts w:asciiTheme="minorHAnsi" w:hAnsiTheme="minorHAnsi"/>
          <w:sz w:val="24"/>
          <w:szCs w:val="24"/>
        </w:rPr>
        <w:t>physically</w:t>
      </w:r>
      <w:r w:rsidRPr="00C940D3">
        <w:rPr>
          <w:rFonts w:asciiTheme="minorHAnsi" w:hAnsiTheme="minorHAnsi"/>
          <w:spacing w:val="-3"/>
          <w:sz w:val="24"/>
          <w:szCs w:val="24"/>
        </w:rPr>
        <w:t xml:space="preserve"> </w:t>
      </w:r>
      <w:r w:rsidRPr="00C940D3">
        <w:rPr>
          <w:rFonts w:asciiTheme="minorHAnsi" w:hAnsiTheme="minorHAnsi"/>
          <w:sz w:val="24"/>
          <w:szCs w:val="24"/>
        </w:rPr>
        <w:t>active,</w:t>
      </w:r>
      <w:r w:rsidRPr="00C940D3">
        <w:rPr>
          <w:rFonts w:asciiTheme="minorHAnsi" w:hAnsiTheme="minorHAnsi"/>
          <w:spacing w:val="-6"/>
          <w:sz w:val="24"/>
          <w:szCs w:val="24"/>
        </w:rPr>
        <w:t xml:space="preserve"> </w:t>
      </w:r>
      <w:r w:rsidRPr="00C940D3">
        <w:rPr>
          <w:rFonts w:asciiTheme="minorHAnsi" w:hAnsiTheme="minorHAnsi"/>
          <w:sz w:val="24"/>
          <w:szCs w:val="24"/>
        </w:rPr>
        <w:t>their</w:t>
      </w:r>
      <w:r w:rsidRPr="00C940D3">
        <w:rPr>
          <w:rFonts w:asciiTheme="minorHAnsi" w:hAnsiTheme="minorHAnsi"/>
          <w:spacing w:val="-6"/>
          <w:sz w:val="24"/>
          <w:szCs w:val="24"/>
        </w:rPr>
        <w:t xml:space="preserve"> </w:t>
      </w:r>
      <w:r w:rsidRPr="00C940D3">
        <w:rPr>
          <w:rFonts w:asciiTheme="minorHAnsi" w:hAnsiTheme="minorHAnsi"/>
          <w:spacing w:val="-1"/>
          <w:sz w:val="24"/>
          <w:szCs w:val="24"/>
        </w:rPr>
        <w:t>costume</w:t>
      </w:r>
      <w:r w:rsidRPr="00C940D3">
        <w:rPr>
          <w:rFonts w:asciiTheme="minorHAnsi" w:hAnsiTheme="minorHAnsi"/>
          <w:spacing w:val="-6"/>
          <w:sz w:val="24"/>
          <w:szCs w:val="24"/>
        </w:rPr>
        <w:t xml:space="preserve"> </w:t>
      </w:r>
      <w:r w:rsidRPr="00C940D3">
        <w:rPr>
          <w:rFonts w:asciiTheme="minorHAnsi" w:hAnsiTheme="minorHAnsi"/>
          <w:sz w:val="24"/>
          <w:szCs w:val="24"/>
        </w:rPr>
        <w:t>needs</w:t>
      </w:r>
      <w:r w:rsidRPr="00C940D3">
        <w:rPr>
          <w:rFonts w:asciiTheme="minorHAnsi" w:hAnsiTheme="minorHAnsi"/>
          <w:spacing w:val="-5"/>
          <w:sz w:val="24"/>
          <w:szCs w:val="24"/>
        </w:rPr>
        <w:t xml:space="preserve"> </w:t>
      </w:r>
      <w:r w:rsidRPr="00C940D3">
        <w:rPr>
          <w:rFonts w:asciiTheme="minorHAnsi" w:hAnsiTheme="minorHAnsi"/>
          <w:spacing w:val="-1"/>
          <w:sz w:val="24"/>
          <w:szCs w:val="24"/>
        </w:rPr>
        <w:t>must</w:t>
      </w:r>
      <w:r w:rsidRPr="00C940D3">
        <w:rPr>
          <w:rFonts w:asciiTheme="minorHAnsi" w:hAnsiTheme="minorHAnsi"/>
          <w:spacing w:val="-6"/>
          <w:sz w:val="24"/>
          <w:szCs w:val="24"/>
        </w:rPr>
        <w:t xml:space="preserve"> </w:t>
      </w:r>
      <w:r w:rsidRPr="00C940D3">
        <w:rPr>
          <w:rFonts w:asciiTheme="minorHAnsi" w:hAnsiTheme="minorHAnsi"/>
          <w:sz w:val="24"/>
          <w:szCs w:val="24"/>
        </w:rPr>
        <w:t>be</w:t>
      </w:r>
      <w:r w:rsidRPr="00C940D3">
        <w:rPr>
          <w:rFonts w:asciiTheme="minorHAnsi" w:hAnsiTheme="minorHAnsi"/>
          <w:spacing w:val="-6"/>
          <w:sz w:val="24"/>
          <w:szCs w:val="24"/>
        </w:rPr>
        <w:t xml:space="preserve"> </w:t>
      </w:r>
      <w:r w:rsidRPr="00C940D3">
        <w:rPr>
          <w:rFonts w:asciiTheme="minorHAnsi" w:hAnsiTheme="minorHAnsi"/>
          <w:sz w:val="24"/>
          <w:szCs w:val="24"/>
        </w:rPr>
        <w:t>clearly</w:t>
      </w:r>
      <w:r w:rsidRPr="00C940D3">
        <w:rPr>
          <w:rFonts w:asciiTheme="minorHAnsi" w:hAnsiTheme="minorHAnsi"/>
          <w:spacing w:val="-6"/>
          <w:sz w:val="24"/>
          <w:szCs w:val="24"/>
        </w:rPr>
        <w:t xml:space="preserve"> </w:t>
      </w:r>
      <w:r w:rsidRPr="00C940D3">
        <w:rPr>
          <w:rFonts w:asciiTheme="minorHAnsi" w:hAnsiTheme="minorHAnsi"/>
          <w:spacing w:val="-1"/>
          <w:sz w:val="24"/>
          <w:szCs w:val="24"/>
        </w:rPr>
        <w:t>communicated</w:t>
      </w:r>
      <w:r w:rsidRPr="00C940D3">
        <w:rPr>
          <w:rFonts w:asciiTheme="minorHAnsi" w:hAnsiTheme="minorHAnsi"/>
          <w:spacing w:val="41"/>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z w:val="24"/>
          <w:szCs w:val="24"/>
        </w:rPr>
        <w:t>designer</w:t>
      </w:r>
      <w:r w:rsidRPr="00C940D3">
        <w:rPr>
          <w:rFonts w:asciiTheme="minorHAnsi" w:hAnsiTheme="minorHAnsi"/>
          <w:spacing w:val="-6"/>
          <w:sz w:val="24"/>
          <w:szCs w:val="24"/>
        </w:rPr>
        <w:t xml:space="preserve"> </w:t>
      </w:r>
      <w:r w:rsidRPr="00C940D3">
        <w:rPr>
          <w:rFonts w:asciiTheme="minorHAnsi" w:hAnsiTheme="minorHAnsi"/>
          <w:sz w:val="24"/>
          <w:szCs w:val="24"/>
        </w:rPr>
        <w:t>by</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Pr="00C940D3">
        <w:rPr>
          <w:rFonts w:asciiTheme="minorHAnsi" w:hAnsiTheme="minorHAnsi"/>
          <w:spacing w:val="-1"/>
          <w:sz w:val="24"/>
          <w:szCs w:val="24"/>
        </w:rPr>
        <w:t>choreographer.</w:t>
      </w:r>
      <w:r w:rsidRPr="00C940D3">
        <w:rPr>
          <w:rFonts w:asciiTheme="minorHAnsi" w:hAnsiTheme="minorHAnsi"/>
          <w:spacing w:val="43"/>
          <w:sz w:val="24"/>
          <w:szCs w:val="24"/>
        </w:rPr>
        <w:t xml:space="preserve"> </w:t>
      </w:r>
      <w:r w:rsidRPr="00C940D3">
        <w:rPr>
          <w:rFonts w:asciiTheme="minorHAnsi" w:hAnsiTheme="minorHAnsi"/>
          <w:sz w:val="24"/>
          <w:szCs w:val="24"/>
        </w:rPr>
        <w:t xml:space="preserve">How will wireless mics be set?  </w:t>
      </w:r>
    </w:p>
    <w:p w14:paraId="628FAF86" w14:textId="77777777" w:rsidR="008B0C15" w:rsidRPr="00C940D3" w:rsidRDefault="008B0C15" w:rsidP="008B0C15">
      <w:pPr>
        <w:pStyle w:val="Heading2"/>
        <w:rPr>
          <w:rFonts w:asciiTheme="minorHAnsi" w:hAnsiTheme="minorHAnsi"/>
          <w:sz w:val="24"/>
          <w:szCs w:val="24"/>
        </w:rPr>
      </w:pPr>
    </w:p>
    <w:p w14:paraId="3D4D8471" w14:textId="77777777" w:rsidR="008B0C15" w:rsidRPr="00D13995" w:rsidRDefault="008B0C15" w:rsidP="008B0C15">
      <w:pPr>
        <w:pStyle w:val="Heading2"/>
        <w:rPr>
          <w:rFonts w:asciiTheme="minorHAnsi" w:hAnsiTheme="minorHAnsi"/>
          <w:sz w:val="28"/>
          <w:szCs w:val="28"/>
        </w:rPr>
      </w:pPr>
      <w:bookmarkStart w:id="49" w:name="_Toc476057457"/>
      <w:bookmarkStart w:id="50" w:name="_Toc476057622"/>
      <w:bookmarkStart w:id="51" w:name="_Toc514074816"/>
      <w:r w:rsidRPr="00D13995">
        <w:rPr>
          <w:rFonts w:asciiTheme="minorHAnsi" w:hAnsiTheme="minorHAnsi"/>
          <w:sz w:val="28"/>
          <w:szCs w:val="28"/>
        </w:rPr>
        <w:t>Note on Plays and the role of Actors/Producers/Directors</w:t>
      </w:r>
      <w:bookmarkEnd w:id="49"/>
      <w:bookmarkEnd w:id="50"/>
      <w:bookmarkEnd w:id="51"/>
    </w:p>
    <w:p w14:paraId="61DEB7F1" w14:textId="13940445" w:rsidR="008B0C15" w:rsidRPr="00C940D3" w:rsidRDefault="008B0C15" w:rsidP="008B0C15">
      <w:pPr>
        <w:pStyle w:val="BodyText"/>
        <w:kinsoku w:val="0"/>
        <w:overflowPunct w:val="0"/>
        <w:ind w:left="0" w:right="154" w:firstLine="0"/>
        <w:rPr>
          <w:rFonts w:asciiTheme="minorHAnsi" w:hAnsiTheme="minorHAnsi"/>
          <w:sz w:val="24"/>
          <w:szCs w:val="24"/>
        </w:rPr>
      </w:pPr>
      <w:r w:rsidRPr="00C940D3">
        <w:rPr>
          <w:rFonts w:asciiTheme="minorHAnsi" w:hAnsiTheme="minorHAnsi"/>
          <w:sz w:val="24"/>
          <w:szCs w:val="24"/>
        </w:rPr>
        <w:t xml:space="preserve">The Director should always have final say on artistic choices. It can become extremely difficult to make a play work well if actors are clashing with directors and not taking on their direction properly or disputing every note given. It is great to have actors with ideas and creative input but it is </w:t>
      </w:r>
      <w:r w:rsidRPr="00CF66B8">
        <w:rPr>
          <w:rFonts w:asciiTheme="minorHAnsi" w:hAnsiTheme="minorHAnsi"/>
          <w:sz w:val="24"/>
          <w:szCs w:val="24"/>
        </w:rPr>
        <w:t>up</w:t>
      </w:r>
      <w:r w:rsidR="009A6AF4" w:rsidRPr="00CF66B8">
        <w:rPr>
          <w:rFonts w:asciiTheme="minorHAnsi" w:hAnsiTheme="minorHAnsi"/>
          <w:sz w:val="24"/>
          <w:szCs w:val="24"/>
        </w:rPr>
        <w:t xml:space="preserve"> </w:t>
      </w:r>
      <w:r w:rsidRPr="00CF66B8">
        <w:rPr>
          <w:rFonts w:asciiTheme="minorHAnsi" w:hAnsiTheme="minorHAnsi"/>
          <w:sz w:val="24"/>
          <w:szCs w:val="24"/>
        </w:rPr>
        <w:t xml:space="preserve">to </w:t>
      </w:r>
      <w:r w:rsidRPr="00C940D3">
        <w:rPr>
          <w:rFonts w:asciiTheme="minorHAnsi" w:hAnsiTheme="minorHAnsi"/>
          <w:sz w:val="24"/>
          <w:szCs w:val="24"/>
        </w:rPr>
        <w:t xml:space="preserve">the </w:t>
      </w:r>
      <w:r w:rsidR="00D13995" w:rsidRPr="00C940D3">
        <w:rPr>
          <w:rFonts w:asciiTheme="minorHAnsi" w:hAnsiTheme="minorHAnsi"/>
          <w:sz w:val="24"/>
          <w:szCs w:val="24"/>
        </w:rPr>
        <w:t xml:space="preserve">Director </w:t>
      </w:r>
      <w:r w:rsidRPr="00C940D3">
        <w:rPr>
          <w:rFonts w:asciiTheme="minorHAnsi" w:hAnsiTheme="minorHAnsi"/>
          <w:sz w:val="24"/>
          <w:szCs w:val="24"/>
        </w:rPr>
        <w:t xml:space="preserve">whether or not they take each suggestion. Actors, remember you are seeing your role only from your view and the </w:t>
      </w:r>
      <w:r w:rsidR="005B4C16" w:rsidRPr="00C940D3">
        <w:rPr>
          <w:rFonts w:asciiTheme="minorHAnsi" w:hAnsiTheme="minorHAnsi"/>
          <w:sz w:val="24"/>
          <w:szCs w:val="24"/>
        </w:rPr>
        <w:t xml:space="preserve">Director </w:t>
      </w:r>
      <w:r w:rsidRPr="00C940D3">
        <w:rPr>
          <w:rFonts w:asciiTheme="minorHAnsi" w:hAnsiTheme="minorHAnsi"/>
          <w:sz w:val="24"/>
          <w:szCs w:val="24"/>
        </w:rPr>
        <w:t xml:space="preserve">is looking at the piece as a whole so sometimes you may have a fantastic suggestion but it may clash with something else the director is trying to achieve at another point in the play. The same goes for producers, their role is not to give directions or actors notes and they should only be in attendance at a rehearsal if requested so by the director. It is a good rule of thumb to have the producer in one near the beginning of rehearsals so that they understand the production needs that they are providing you, and once near the end of rehearsals if you </w:t>
      </w:r>
      <w:r w:rsidRPr="00C940D3">
        <w:rPr>
          <w:rFonts w:asciiTheme="minorHAnsi" w:hAnsiTheme="minorHAnsi"/>
          <w:sz w:val="24"/>
          <w:szCs w:val="24"/>
        </w:rPr>
        <w:lastRenderedPageBreak/>
        <w:t xml:space="preserve">wish them to see the final piece before it goes live. The </w:t>
      </w:r>
      <w:r w:rsidR="00D13995" w:rsidRPr="00C940D3">
        <w:rPr>
          <w:rFonts w:asciiTheme="minorHAnsi" w:hAnsiTheme="minorHAnsi"/>
          <w:sz w:val="24"/>
          <w:szCs w:val="24"/>
        </w:rPr>
        <w:t>Producer</w:t>
      </w:r>
      <w:r w:rsidR="00D13995">
        <w:rPr>
          <w:rFonts w:asciiTheme="minorHAnsi" w:hAnsiTheme="minorHAnsi"/>
          <w:sz w:val="24"/>
          <w:szCs w:val="24"/>
        </w:rPr>
        <w:t>’</w:t>
      </w:r>
      <w:r w:rsidR="00D13995" w:rsidRPr="00C940D3">
        <w:rPr>
          <w:rFonts w:asciiTheme="minorHAnsi" w:hAnsiTheme="minorHAnsi"/>
          <w:sz w:val="24"/>
          <w:szCs w:val="24"/>
        </w:rPr>
        <w:t xml:space="preserve">s </w:t>
      </w:r>
      <w:r w:rsidRPr="00C940D3">
        <w:rPr>
          <w:rFonts w:asciiTheme="minorHAnsi" w:hAnsiTheme="minorHAnsi"/>
          <w:sz w:val="24"/>
          <w:szCs w:val="24"/>
        </w:rPr>
        <w:t>role is production and they should only provide consultation with the director and creative team if requested.</w:t>
      </w:r>
    </w:p>
    <w:p w14:paraId="01A4ECD0" w14:textId="77777777" w:rsidR="00CF66B8" w:rsidRDefault="00CF66B8" w:rsidP="00CF66B8">
      <w:pPr>
        <w:pStyle w:val="BodyText"/>
        <w:kinsoku w:val="0"/>
        <w:overflowPunct w:val="0"/>
        <w:ind w:left="0" w:right="154" w:firstLine="0"/>
        <w:rPr>
          <w:rFonts w:asciiTheme="minorHAnsi" w:hAnsiTheme="minorHAnsi"/>
          <w:sz w:val="24"/>
          <w:szCs w:val="24"/>
        </w:rPr>
      </w:pPr>
      <w:bookmarkStart w:id="52" w:name="_Toc293571138"/>
      <w:bookmarkStart w:id="53" w:name="_Toc476057503"/>
      <w:bookmarkStart w:id="54" w:name="_Toc476057668"/>
    </w:p>
    <w:p w14:paraId="49585EAC" w14:textId="6BB45EC7" w:rsidR="009E1C1C" w:rsidRPr="00CF66B8" w:rsidRDefault="009E1C1C" w:rsidP="00CF66B8">
      <w:pPr>
        <w:pStyle w:val="Heading2"/>
        <w:kinsoku w:val="0"/>
        <w:overflowPunct w:val="0"/>
        <w:rPr>
          <w:rFonts w:asciiTheme="minorHAnsi" w:hAnsiTheme="minorHAnsi"/>
          <w:sz w:val="28"/>
          <w:szCs w:val="28"/>
        </w:rPr>
      </w:pPr>
      <w:bookmarkStart w:id="55" w:name="_Toc514074817"/>
      <w:r w:rsidRPr="00CF66B8">
        <w:rPr>
          <w:rFonts w:asciiTheme="minorHAnsi" w:hAnsiTheme="minorHAnsi"/>
          <w:sz w:val="28"/>
          <w:szCs w:val="28"/>
        </w:rPr>
        <w:t>Who does what?</w:t>
      </w:r>
      <w:bookmarkEnd w:id="55"/>
    </w:p>
    <w:p w14:paraId="5E34BA7C" w14:textId="77777777" w:rsidR="009E1C1C" w:rsidRPr="00C940D3" w:rsidRDefault="009E1C1C" w:rsidP="009E1C1C">
      <w:pPr>
        <w:rPr>
          <w:rFonts w:asciiTheme="minorHAnsi" w:hAnsiTheme="minorHAnsi"/>
        </w:rPr>
      </w:pPr>
    </w:p>
    <w:p w14:paraId="27E30442" w14:textId="77777777" w:rsidR="009E1C1C" w:rsidRPr="00D13995" w:rsidRDefault="009E1C1C" w:rsidP="009E1C1C">
      <w:pPr>
        <w:pStyle w:val="Heading2"/>
        <w:rPr>
          <w:rFonts w:asciiTheme="minorHAnsi" w:eastAsiaTheme="minorHAnsi" w:hAnsiTheme="minorHAnsi" w:cs="Times New Roman"/>
          <w:sz w:val="28"/>
          <w:szCs w:val="28"/>
          <w:lang w:eastAsia="en-GB"/>
        </w:rPr>
      </w:pPr>
      <w:bookmarkStart w:id="56" w:name="_Toc514074818"/>
      <w:r w:rsidRPr="00D13995">
        <w:rPr>
          <w:rFonts w:asciiTheme="minorHAnsi" w:hAnsiTheme="minorHAnsi"/>
          <w:sz w:val="28"/>
          <w:szCs w:val="28"/>
        </w:rPr>
        <w:t>Director</w:t>
      </w:r>
      <w:bookmarkEnd w:id="56"/>
    </w:p>
    <w:p w14:paraId="4B273051" w14:textId="7AF74691" w:rsidR="009E1C1C" w:rsidRPr="00C940D3" w:rsidRDefault="009E1C1C" w:rsidP="009E1C1C">
      <w:pPr>
        <w:pStyle w:val="p3"/>
        <w:shd w:val="clear" w:color="auto" w:fill="FFFFFF"/>
        <w:spacing w:before="0" w:beforeAutospacing="0" w:after="345" w:afterAutospacing="0"/>
        <w:rPr>
          <w:rFonts w:asciiTheme="minorHAnsi" w:hAnsiTheme="minorHAnsi"/>
          <w:color w:val="333333"/>
        </w:rPr>
      </w:pPr>
      <w:r w:rsidRPr="00C940D3">
        <w:rPr>
          <w:rFonts w:asciiTheme="minorHAnsi" w:hAnsiTheme="minorHAnsi"/>
          <w:color w:val="333333"/>
        </w:rPr>
        <w:t xml:space="preserve">The </w:t>
      </w:r>
      <w:r w:rsidR="003E1EEA" w:rsidRPr="00C940D3">
        <w:rPr>
          <w:rFonts w:asciiTheme="minorHAnsi" w:hAnsiTheme="minorHAnsi"/>
          <w:color w:val="333333"/>
        </w:rPr>
        <w:t xml:space="preserve">Director </w:t>
      </w:r>
      <w:r w:rsidRPr="00C940D3">
        <w:rPr>
          <w:rFonts w:asciiTheme="minorHAnsi" w:hAnsiTheme="minorHAnsi"/>
          <w:color w:val="333333"/>
        </w:rPr>
        <w:t>has the overall vision for the production, and is responsible for bringing together the cast and creative team. They lead the rehearsal process up to opening night, and return regularly to give notes. They are in charge of the actors.</w:t>
      </w:r>
    </w:p>
    <w:p w14:paraId="3975732F" w14:textId="77777777" w:rsidR="009E1C1C" w:rsidRPr="00D13995" w:rsidRDefault="009E1C1C" w:rsidP="009E1C1C">
      <w:pPr>
        <w:pStyle w:val="Heading2"/>
        <w:rPr>
          <w:rFonts w:asciiTheme="minorHAnsi" w:eastAsiaTheme="minorHAnsi" w:hAnsiTheme="minorHAnsi" w:cs="Times New Roman"/>
          <w:sz w:val="28"/>
          <w:szCs w:val="28"/>
          <w:lang w:eastAsia="en-GB"/>
        </w:rPr>
      </w:pPr>
      <w:bookmarkStart w:id="57" w:name="_Toc514074819"/>
      <w:r w:rsidRPr="00D13995">
        <w:rPr>
          <w:rFonts w:asciiTheme="minorHAnsi" w:hAnsiTheme="minorHAnsi"/>
          <w:sz w:val="28"/>
          <w:szCs w:val="28"/>
        </w:rPr>
        <w:t>Producer</w:t>
      </w:r>
      <w:bookmarkEnd w:id="57"/>
    </w:p>
    <w:p w14:paraId="69D0B128" w14:textId="5CDF4927" w:rsidR="009E1C1C" w:rsidRPr="00C940D3" w:rsidRDefault="009E1C1C" w:rsidP="009E1C1C">
      <w:pPr>
        <w:pStyle w:val="p3"/>
        <w:shd w:val="clear" w:color="auto" w:fill="FFFFFF"/>
        <w:spacing w:before="0" w:beforeAutospacing="0" w:after="345" w:afterAutospacing="0"/>
        <w:rPr>
          <w:rFonts w:asciiTheme="minorHAnsi" w:hAnsiTheme="minorHAnsi"/>
          <w:color w:val="333333"/>
        </w:rPr>
      </w:pPr>
      <w:r w:rsidRPr="00C940D3">
        <w:rPr>
          <w:rFonts w:asciiTheme="minorHAnsi" w:hAnsiTheme="minorHAnsi"/>
          <w:color w:val="333333"/>
        </w:rPr>
        <w:t xml:space="preserve">A producer instigates a production, raises the money, and oversees the marketing. At other times a producer may be a general manager. The </w:t>
      </w:r>
      <w:r w:rsidR="003E1EEA" w:rsidRPr="00C940D3">
        <w:rPr>
          <w:rFonts w:asciiTheme="minorHAnsi" w:hAnsiTheme="minorHAnsi"/>
          <w:color w:val="333333"/>
        </w:rPr>
        <w:t xml:space="preserve">Producer </w:t>
      </w:r>
      <w:r w:rsidRPr="00C940D3">
        <w:rPr>
          <w:rFonts w:asciiTheme="minorHAnsi" w:hAnsiTheme="minorHAnsi"/>
          <w:color w:val="333333"/>
        </w:rPr>
        <w:t>should be considered a business manager rather than part of the creative team.</w:t>
      </w:r>
      <w:r w:rsidR="00765DE9" w:rsidRPr="00C940D3">
        <w:rPr>
          <w:rFonts w:asciiTheme="minorHAnsi" w:hAnsiTheme="minorHAnsi"/>
          <w:color w:val="333333"/>
        </w:rPr>
        <w:t xml:space="preserve"> They may or may not attend rehearsals depending on the </w:t>
      </w:r>
      <w:r w:rsidR="003E1EEA" w:rsidRPr="00C940D3">
        <w:rPr>
          <w:rFonts w:asciiTheme="minorHAnsi" w:hAnsiTheme="minorHAnsi"/>
          <w:color w:val="333333"/>
        </w:rPr>
        <w:t>Director</w:t>
      </w:r>
      <w:r w:rsidR="003E1EEA">
        <w:rPr>
          <w:rFonts w:asciiTheme="minorHAnsi" w:hAnsiTheme="minorHAnsi"/>
          <w:color w:val="333333"/>
        </w:rPr>
        <w:t>’</w:t>
      </w:r>
      <w:r w:rsidR="003E1EEA" w:rsidRPr="00C940D3">
        <w:rPr>
          <w:rFonts w:asciiTheme="minorHAnsi" w:hAnsiTheme="minorHAnsi"/>
          <w:color w:val="333333"/>
        </w:rPr>
        <w:t xml:space="preserve">s </w:t>
      </w:r>
      <w:r w:rsidR="00765DE9" w:rsidRPr="00C940D3">
        <w:rPr>
          <w:rFonts w:asciiTheme="minorHAnsi" w:hAnsiTheme="minorHAnsi"/>
          <w:color w:val="333333"/>
        </w:rPr>
        <w:t>request</w:t>
      </w:r>
      <w:r w:rsidR="003E1EEA">
        <w:rPr>
          <w:rFonts w:asciiTheme="minorHAnsi" w:hAnsiTheme="minorHAnsi"/>
          <w:color w:val="333333"/>
        </w:rPr>
        <w:t>s</w:t>
      </w:r>
      <w:r w:rsidR="00765DE9" w:rsidRPr="00C940D3">
        <w:rPr>
          <w:rFonts w:asciiTheme="minorHAnsi" w:hAnsiTheme="minorHAnsi"/>
          <w:color w:val="333333"/>
        </w:rPr>
        <w:t>.</w:t>
      </w:r>
    </w:p>
    <w:p w14:paraId="062938A1" w14:textId="58C3AA6A" w:rsidR="009E1C1C" w:rsidRPr="00D13995" w:rsidRDefault="00D13995" w:rsidP="009E1C1C">
      <w:pPr>
        <w:pStyle w:val="Heading2"/>
        <w:rPr>
          <w:rFonts w:asciiTheme="minorHAnsi" w:hAnsiTheme="minorHAnsi"/>
          <w:sz w:val="28"/>
          <w:szCs w:val="28"/>
          <w:lang w:eastAsia="en-GB"/>
        </w:rPr>
      </w:pPr>
      <w:bookmarkStart w:id="58" w:name="_Toc514074820"/>
      <w:r w:rsidRPr="00D13995">
        <w:rPr>
          <w:rFonts w:asciiTheme="minorHAnsi" w:eastAsiaTheme="minorHAnsi" w:hAnsiTheme="minorHAnsi"/>
          <w:sz w:val="28"/>
          <w:szCs w:val="28"/>
          <w:lang w:eastAsia="en-GB"/>
        </w:rPr>
        <w:t>Stage Management</w:t>
      </w:r>
      <w:bookmarkEnd w:id="58"/>
    </w:p>
    <w:p w14:paraId="19057DC1" w14:textId="71F627D7" w:rsidR="00C462DA" w:rsidRDefault="009E1C1C" w:rsidP="009E1C1C">
      <w:pPr>
        <w:widowControl/>
        <w:shd w:val="clear" w:color="auto" w:fill="FFFFFF"/>
        <w:autoSpaceDE/>
        <w:autoSpaceDN/>
        <w:adjustRightInd/>
        <w:spacing w:after="345"/>
        <w:rPr>
          <w:rFonts w:asciiTheme="minorHAnsi" w:eastAsiaTheme="minorHAnsi" w:hAnsiTheme="minorHAnsi"/>
          <w:color w:val="333333"/>
          <w:lang w:eastAsia="en-GB"/>
        </w:rPr>
      </w:pPr>
      <w:r w:rsidRPr="00C940D3">
        <w:rPr>
          <w:rFonts w:asciiTheme="minorHAnsi" w:eastAsiaTheme="minorHAnsi" w:hAnsiTheme="minorHAnsi"/>
          <w:color w:val="333333"/>
          <w:lang w:eastAsia="en-GB"/>
        </w:rPr>
        <w:t xml:space="preserve">The assistant stage manager (ASM) looks after the props, the deputy (DSM) takes notes in rehearsal and cues the show in performance and the stage manager </w:t>
      </w:r>
      <w:r w:rsidR="003E1EEA">
        <w:rPr>
          <w:rFonts w:asciiTheme="minorHAnsi" w:eastAsiaTheme="minorHAnsi" w:hAnsiTheme="minorHAnsi"/>
          <w:color w:val="333333"/>
          <w:lang w:eastAsia="en-GB"/>
        </w:rPr>
        <w:t xml:space="preserve">(SM) </w:t>
      </w:r>
      <w:r w:rsidRPr="00C940D3">
        <w:rPr>
          <w:rFonts w:asciiTheme="minorHAnsi" w:eastAsiaTheme="minorHAnsi" w:hAnsiTheme="minorHAnsi"/>
          <w:color w:val="333333"/>
          <w:lang w:eastAsia="en-GB"/>
        </w:rPr>
        <w:t>is in overall charge. Between them they cover all aspects of the production and during performance they are in char</w:t>
      </w:r>
      <w:r w:rsidR="008C1C27">
        <w:rPr>
          <w:rFonts w:asciiTheme="minorHAnsi" w:eastAsiaTheme="minorHAnsi" w:hAnsiTheme="minorHAnsi"/>
          <w:color w:val="333333"/>
          <w:lang w:eastAsia="en-GB"/>
        </w:rPr>
        <w:t xml:space="preserve">ge of everything that happens. </w:t>
      </w:r>
    </w:p>
    <w:p w14:paraId="766E3DF2" w14:textId="5A408F95" w:rsidR="009E1C1C" w:rsidRPr="00C462DA" w:rsidRDefault="00C462DA" w:rsidP="009E1C1C">
      <w:pPr>
        <w:widowControl/>
        <w:shd w:val="clear" w:color="auto" w:fill="FFFFFF"/>
        <w:autoSpaceDE/>
        <w:autoSpaceDN/>
        <w:adjustRightInd/>
        <w:spacing w:after="345"/>
        <w:rPr>
          <w:rFonts w:asciiTheme="minorHAnsi" w:eastAsiaTheme="minorHAnsi" w:hAnsiTheme="minorHAnsi"/>
          <w:b/>
          <w:color w:val="333333"/>
          <w:lang w:eastAsia="en-GB"/>
        </w:rPr>
      </w:pPr>
      <w:r w:rsidRPr="00C462DA">
        <w:rPr>
          <w:rFonts w:asciiTheme="minorHAnsi" w:eastAsiaTheme="minorHAnsi" w:hAnsiTheme="minorHAnsi"/>
          <w:b/>
          <w:color w:val="333333"/>
          <w:lang w:eastAsia="en-GB"/>
        </w:rPr>
        <w:t>At CDS we usually</w:t>
      </w:r>
      <w:r w:rsidR="009E1C1C" w:rsidRPr="00C462DA">
        <w:rPr>
          <w:rFonts w:asciiTheme="minorHAnsi" w:eastAsiaTheme="minorHAnsi" w:hAnsiTheme="minorHAnsi"/>
          <w:b/>
          <w:color w:val="333333"/>
          <w:lang w:eastAsia="en-GB"/>
        </w:rPr>
        <w:t xml:space="preserve"> have one stage manager who will oversee all of these tasks.</w:t>
      </w:r>
      <w:r>
        <w:rPr>
          <w:rFonts w:asciiTheme="minorHAnsi" w:eastAsiaTheme="minorHAnsi" w:hAnsiTheme="minorHAnsi"/>
          <w:b/>
          <w:color w:val="333333"/>
          <w:lang w:eastAsia="en-GB"/>
        </w:rPr>
        <w:t xml:space="preserve"> If the SM asks you to take on a task, accept it gladly for the good of the production. If you have not been asked, do not assume to do it without discussing it with the SM</w:t>
      </w:r>
    </w:p>
    <w:p w14:paraId="7E4B555C" w14:textId="77777777" w:rsidR="007046EC" w:rsidRPr="00D13995" w:rsidRDefault="007046EC" w:rsidP="009E1C1C">
      <w:pPr>
        <w:pStyle w:val="Heading2"/>
        <w:rPr>
          <w:rFonts w:asciiTheme="minorHAnsi" w:hAnsiTheme="minorHAnsi"/>
          <w:b/>
          <w:bCs/>
          <w:sz w:val="28"/>
          <w:szCs w:val="28"/>
        </w:rPr>
      </w:pPr>
      <w:bookmarkStart w:id="59" w:name="_Toc514074821"/>
      <w:r w:rsidRPr="00D13995">
        <w:rPr>
          <w:rFonts w:asciiTheme="minorHAnsi" w:hAnsiTheme="minorHAnsi"/>
          <w:sz w:val="28"/>
          <w:szCs w:val="28"/>
        </w:rPr>
        <w:t>Actors/Performers</w:t>
      </w:r>
      <w:bookmarkEnd w:id="52"/>
      <w:bookmarkEnd w:id="53"/>
      <w:bookmarkEnd w:id="54"/>
      <w:bookmarkEnd w:id="59"/>
    </w:p>
    <w:p w14:paraId="2B16B2B8" w14:textId="4BA77286" w:rsidR="007046EC" w:rsidRPr="00C940D3" w:rsidRDefault="007046EC" w:rsidP="00D13995">
      <w:pPr>
        <w:pStyle w:val="BodyText"/>
        <w:kinsoku w:val="0"/>
        <w:overflowPunct w:val="0"/>
        <w:ind w:left="0" w:right="156" w:firstLine="0"/>
        <w:rPr>
          <w:rFonts w:asciiTheme="minorHAnsi" w:hAnsiTheme="minorHAnsi"/>
          <w:spacing w:val="-1"/>
          <w:sz w:val="24"/>
          <w:szCs w:val="24"/>
        </w:rPr>
      </w:pPr>
      <w:r w:rsidRPr="00C940D3">
        <w:rPr>
          <w:rFonts w:asciiTheme="minorHAnsi" w:hAnsiTheme="minorHAnsi"/>
          <w:sz w:val="24"/>
          <w:szCs w:val="24"/>
        </w:rPr>
        <w:t>An</w:t>
      </w:r>
      <w:r w:rsidRPr="00C940D3">
        <w:rPr>
          <w:rFonts w:asciiTheme="minorHAnsi" w:hAnsiTheme="minorHAnsi"/>
          <w:spacing w:val="-6"/>
          <w:sz w:val="24"/>
          <w:szCs w:val="24"/>
        </w:rPr>
        <w:t xml:space="preserve"> </w:t>
      </w:r>
      <w:r w:rsidRPr="00C940D3">
        <w:rPr>
          <w:rFonts w:asciiTheme="minorHAnsi" w:hAnsiTheme="minorHAnsi"/>
          <w:sz w:val="24"/>
          <w:szCs w:val="24"/>
        </w:rPr>
        <w:t>actor</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6"/>
          <w:sz w:val="24"/>
          <w:szCs w:val="24"/>
        </w:rPr>
        <w:t xml:space="preserve"> </w:t>
      </w:r>
      <w:r w:rsidRPr="00C940D3">
        <w:rPr>
          <w:rFonts w:asciiTheme="minorHAnsi" w:hAnsiTheme="minorHAnsi"/>
          <w:sz w:val="24"/>
          <w:szCs w:val="24"/>
        </w:rPr>
        <w:t>responsible</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6"/>
          <w:sz w:val="24"/>
          <w:szCs w:val="24"/>
        </w:rPr>
        <w:t xml:space="preserve"> </w:t>
      </w:r>
      <w:r w:rsidR="003E1EEA" w:rsidRPr="00C940D3">
        <w:rPr>
          <w:rFonts w:asciiTheme="minorHAnsi" w:hAnsiTheme="minorHAnsi"/>
          <w:sz w:val="24"/>
          <w:szCs w:val="24"/>
        </w:rPr>
        <w:t>Director</w:t>
      </w:r>
      <w:r w:rsidR="003E1EEA" w:rsidRPr="00C940D3">
        <w:rPr>
          <w:rFonts w:asciiTheme="minorHAnsi" w:hAnsiTheme="minorHAnsi"/>
          <w:spacing w:val="-5"/>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003E1EEA" w:rsidRPr="00C940D3">
        <w:rPr>
          <w:rFonts w:asciiTheme="minorHAnsi" w:hAnsiTheme="minorHAnsi"/>
          <w:spacing w:val="-1"/>
          <w:sz w:val="24"/>
          <w:szCs w:val="24"/>
        </w:rPr>
        <w:t>Stage</w:t>
      </w:r>
      <w:r w:rsidR="003E1EEA" w:rsidRPr="00C940D3">
        <w:rPr>
          <w:rFonts w:asciiTheme="minorHAnsi" w:hAnsiTheme="minorHAnsi"/>
          <w:spacing w:val="-6"/>
          <w:sz w:val="24"/>
          <w:szCs w:val="24"/>
        </w:rPr>
        <w:t xml:space="preserve"> </w:t>
      </w:r>
      <w:r w:rsidR="003E1EEA" w:rsidRPr="00C940D3">
        <w:rPr>
          <w:rFonts w:asciiTheme="minorHAnsi" w:hAnsiTheme="minorHAnsi"/>
          <w:spacing w:val="-1"/>
          <w:sz w:val="24"/>
          <w:szCs w:val="24"/>
        </w:rPr>
        <w:t>Manager</w:t>
      </w:r>
      <w:r w:rsidR="003E1EEA" w:rsidRPr="00C940D3">
        <w:rPr>
          <w:rFonts w:asciiTheme="minorHAnsi" w:hAnsiTheme="minorHAnsi"/>
          <w:spacing w:val="-5"/>
          <w:sz w:val="24"/>
          <w:szCs w:val="24"/>
        </w:rPr>
        <w:t xml:space="preserve"> </w:t>
      </w:r>
      <w:r w:rsidRPr="00C940D3">
        <w:rPr>
          <w:rFonts w:asciiTheme="minorHAnsi" w:hAnsiTheme="minorHAnsi"/>
          <w:sz w:val="24"/>
          <w:szCs w:val="24"/>
        </w:rPr>
        <w:t>for</w:t>
      </w:r>
      <w:r w:rsidRPr="00C940D3">
        <w:rPr>
          <w:rFonts w:asciiTheme="minorHAnsi" w:hAnsiTheme="minorHAnsi"/>
          <w:spacing w:val="-5"/>
          <w:sz w:val="24"/>
          <w:szCs w:val="24"/>
        </w:rPr>
        <w:t xml:space="preserve"> </w:t>
      </w:r>
      <w:r w:rsidRPr="00C940D3">
        <w:rPr>
          <w:rFonts w:asciiTheme="minorHAnsi" w:hAnsiTheme="minorHAnsi"/>
          <w:sz w:val="24"/>
          <w:szCs w:val="24"/>
        </w:rPr>
        <w:t>punctual</w:t>
      </w:r>
      <w:r w:rsidRPr="00C940D3">
        <w:rPr>
          <w:rFonts w:asciiTheme="minorHAnsi" w:hAnsiTheme="minorHAnsi"/>
          <w:spacing w:val="-6"/>
          <w:sz w:val="24"/>
          <w:szCs w:val="24"/>
        </w:rPr>
        <w:t xml:space="preserve"> </w:t>
      </w:r>
      <w:r w:rsidRPr="00C940D3">
        <w:rPr>
          <w:rFonts w:asciiTheme="minorHAnsi" w:hAnsiTheme="minorHAnsi"/>
          <w:sz w:val="24"/>
          <w:szCs w:val="24"/>
        </w:rPr>
        <w:t>attendance</w:t>
      </w:r>
      <w:r w:rsidRPr="00C940D3">
        <w:rPr>
          <w:rFonts w:asciiTheme="minorHAnsi" w:hAnsiTheme="minorHAnsi"/>
          <w:spacing w:val="-6"/>
          <w:sz w:val="24"/>
          <w:szCs w:val="24"/>
        </w:rPr>
        <w:t xml:space="preserve"> </w:t>
      </w:r>
      <w:r w:rsidRPr="00C940D3">
        <w:rPr>
          <w:rFonts w:asciiTheme="minorHAnsi" w:hAnsiTheme="minorHAnsi"/>
          <w:sz w:val="24"/>
          <w:szCs w:val="24"/>
        </w:rPr>
        <w:t>at</w:t>
      </w:r>
      <w:r w:rsidRPr="00C940D3">
        <w:rPr>
          <w:rFonts w:asciiTheme="minorHAnsi" w:hAnsiTheme="minorHAnsi"/>
          <w:spacing w:val="-5"/>
          <w:sz w:val="24"/>
          <w:szCs w:val="24"/>
        </w:rPr>
        <w:t xml:space="preserve"> </w:t>
      </w:r>
      <w:r w:rsidRPr="00C940D3">
        <w:rPr>
          <w:rFonts w:asciiTheme="minorHAnsi" w:hAnsiTheme="minorHAnsi"/>
          <w:sz w:val="24"/>
          <w:szCs w:val="24"/>
        </w:rPr>
        <w:t>rehearsals</w:t>
      </w:r>
      <w:r w:rsidRPr="00C940D3">
        <w:rPr>
          <w:rFonts w:asciiTheme="minorHAnsi" w:hAnsiTheme="minorHAnsi"/>
          <w:spacing w:val="-6"/>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learning</w:t>
      </w:r>
      <w:r w:rsidRPr="00C940D3">
        <w:rPr>
          <w:rFonts w:asciiTheme="minorHAnsi" w:hAnsiTheme="minorHAnsi"/>
          <w:spacing w:val="28"/>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role.</w:t>
      </w:r>
      <w:r w:rsidRPr="00C940D3">
        <w:rPr>
          <w:rFonts w:asciiTheme="minorHAnsi" w:hAnsiTheme="minorHAnsi"/>
          <w:spacing w:val="45"/>
          <w:sz w:val="24"/>
          <w:szCs w:val="24"/>
        </w:rPr>
        <w:t xml:space="preserve"> </w:t>
      </w:r>
      <w:r w:rsidRPr="00C940D3">
        <w:rPr>
          <w:rFonts w:asciiTheme="minorHAnsi" w:hAnsiTheme="minorHAnsi"/>
          <w:sz w:val="24"/>
          <w:szCs w:val="24"/>
        </w:rPr>
        <w:t>It</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5"/>
          <w:sz w:val="24"/>
          <w:szCs w:val="24"/>
        </w:rPr>
        <w:t xml:space="preserve"> </w:t>
      </w:r>
      <w:r w:rsidRPr="00C940D3">
        <w:rPr>
          <w:rFonts w:asciiTheme="minorHAnsi" w:hAnsiTheme="minorHAnsi"/>
          <w:sz w:val="24"/>
          <w:szCs w:val="24"/>
        </w:rPr>
        <w:t>actor’s</w:t>
      </w:r>
      <w:r w:rsidRPr="00C940D3">
        <w:rPr>
          <w:rFonts w:asciiTheme="minorHAnsi" w:hAnsiTheme="minorHAnsi"/>
          <w:spacing w:val="-4"/>
          <w:sz w:val="24"/>
          <w:szCs w:val="24"/>
        </w:rPr>
        <w:t xml:space="preserve"> </w:t>
      </w:r>
      <w:r w:rsidRPr="00C940D3">
        <w:rPr>
          <w:rFonts w:asciiTheme="minorHAnsi" w:hAnsiTheme="minorHAnsi"/>
          <w:sz w:val="24"/>
          <w:szCs w:val="24"/>
        </w:rPr>
        <w:t>responsibility</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pacing w:val="-1"/>
          <w:sz w:val="24"/>
          <w:szCs w:val="24"/>
        </w:rPr>
        <w:t>come</w:t>
      </w:r>
      <w:r w:rsidRPr="00C940D3">
        <w:rPr>
          <w:rFonts w:asciiTheme="minorHAnsi" w:hAnsiTheme="minorHAnsi"/>
          <w:spacing w:val="-6"/>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rehearsals</w:t>
      </w:r>
      <w:r w:rsidRPr="00C940D3">
        <w:rPr>
          <w:rFonts w:asciiTheme="minorHAnsi" w:hAnsiTheme="minorHAnsi"/>
          <w:spacing w:val="-5"/>
          <w:sz w:val="24"/>
          <w:szCs w:val="24"/>
        </w:rPr>
        <w:t xml:space="preserve"> </w:t>
      </w:r>
      <w:r w:rsidRPr="00C940D3">
        <w:rPr>
          <w:rFonts w:asciiTheme="minorHAnsi" w:hAnsiTheme="minorHAnsi"/>
          <w:sz w:val="24"/>
          <w:szCs w:val="24"/>
        </w:rPr>
        <w:t>well-prepared</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ready</w:t>
      </w:r>
      <w:r w:rsidRPr="00C940D3">
        <w:rPr>
          <w:rFonts w:asciiTheme="minorHAnsi" w:hAnsiTheme="minorHAnsi"/>
          <w:spacing w:val="-2"/>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work,</w:t>
      </w:r>
      <w:r w:rsidRPr="00C940D3">
        <w:rPr>
          <w:rFonts w:asciiTheme="minorHAnsi" w:hAnsiTheme="minorHAnsi"/>
          <w:spacing w:val="-6"/>
          <w:sz w:val="24"/>
          <w:szCs w:val="24"/>
        </w:rPr>
        <w:t xml:space="preserve"> </w:t>
      </w:r>
      <w:r w:rsidRPr="00C940D3">
        <w:rPr>
          <w:rFonts w:asciiTheme="minorHAnsi" w:hAnsiTheme="minorHAnsi"/>
          <w:sz w:val="24"/>
          <w:szCs w:val="24"/>
        </w:rPr>
        <w:t>including</w:t>
      </w:r>
      <w:r w:rsidRPr="00C940D3">
        <w:rPr>
          <w:rFonts w:asciiTheme="minorHAnsi" w:hAnsiTheme="minorHAnsi"/>
          <w:spacing w:val="22"/>
          <w:sz w:val="24"/>
          <w:szCs w:val="24"/>
        </w:rPr>
        <w:t xml:space="preserve"> </w:t>
      </w:r>
      <w:r w:rsidRPr="00C940D3">
        <w:rPr>
          <w:rFonts w:asciiTheme="minorHAnsi" w:hAnsiTheme="minorHAnsi"/>
          <w:sz w:val="24"/>
          <w:szCs w:val="24"/>
        </w:rPr>
        <w:t>bringing</w:t>
      </w:r>
      <w:r w:rsidRPr="00C940D3">
        <w:rPr>
          <w:rFonts w:asciiTheme="minorHAnsi" w:hAnsiTheme="minorHAnsi"/>
          <w:spacing w:val="-7"/>
          <w:sz w:val="24"/>
          <w:szCs w:val="24"/>
        </w:rPr>
        <w:t xml:space="preserve"> </w:t>
      </w:r>
      <w:r w:rsidRPr="00C940D3">
        <w:rPr>
          <w:rFonts w:asciiTheme="minorHAnsi" w:hAnsiTheme="minorHAnsi"/>
          <w:sz w:val="24"/>
          <w:szCs w:val="24"/>
        </w:rPr>
        <w:t>their</w:t>
      </w:r>
      <w:r w:rsidRPr="00C940D3">
        <w:rPr>
          <w:rFonts w:asciiTheme="minorHAnsi" w:hAnsiTheme="minorHAnsi"/>
          <w:spacing w:val="-6"/>
          <w:sz w:val="24"/>
          <w:szCs w:val="24"/>
        </w:rPr>
        <w:t xml:space="preserve"> </w:t>
      </w:r>
      <w:r w:rsidRPr="00C940D3">
        <w:rPr>
          <w:rFonts w:asciiTheme="minorHAnsi" w:hAnsiTheme="minorHAnsi"/>
          <w:sz w:val="24"/>
          <w:szCs w:val="24"/>
        </w:rPr>
        <w:t>scripts,</w:t>
      </w:r>
      <w:r w:rsidRPr="00C940D3">
        <w:rPr>
          <w:rFonts w:asciiTheme="minorHAnsi" w:hAnsiTheme="minorHAnsi"/>
          <w:spacing w:val="-6"/>
          <w:sz w:val="24"/>
          <w:szCs w:val="24"/>
        </w:rPr>
        <w:t xml:space="preserve"> </w:t>
      </w:r>
      <w:r w:rsidRPr="00C940D3">
        <w:rPr>
          <w:rFonts w:asciiTheme="minorHAnsi" w:hAnsiTheme="minorHAnsi"/>
          <w:spacing w:val="-1"/>
          <w:sz w:val="24"/>
          <w:szCs w:val="24"/>
        </w:rPr>
        <w:t>music,</w:t>
      </w:r>
      <w:r w:rsidRPr="00C940D3">
        <w:rPr>
          <w:rFonts w:asciiTheme="minorHAnsi" w:hAnsiTheme="minorHAnsi"/>
          <w:spacing w:val="-6"/>
          <w:sz w:val="24"/>
          <w:szCs w:val="24"/>
        </w:rPr>
        <w:t xml:space="preserve"> </w:t>
      </w:r>
      <w:r w:rsidRPr="00C940D3">
        <w:rPr>
          <w:rFonts w:asciiTheme="minorHAnsi" w:hAnsiTheme="minorHAnsi"/>
          <w:sz w:val="24"/>
          <w:szCs w:val="24"/>
        </w:rPr>
        <w:t>rehearsal</w:t>
      </w:r>
      <w:r w:rsidRPr="00C940D3">
        <w:rPr>
          <w:rFonts w:asciiTheme="minorHAnsi" w:hAnsiTheme="minorHAnsi"/>
          <w:spacing w:val="-7"/>
          <w:sz w:val="24"/>
          <w:szCs w:val="24"/>
        </w:rPr>
        <w:t xml:space="preserve"> </w:t>
      </w:r>
      <w:r w:rsidRPr="00C940D3">
        <w:rPr>
          <w:rFonts w:asciiTheme="minorHAnsi" w:hAnsiTheme="minorHAnsi"/>
          <w:spacing w:val="-1"/>
          <w:sz w:val="24"/>
          <w:szCs w:val="24"/>
        </w:rPr>
        <w:t>schedule,</w:t>
      </w:r>
      <w:r w:rsidRPr="00C940D3">
        <w:rPr>
          <w:rFonts w:asciiTheme="minorHAnsi" w:hAnsiTheme="minorHAnsi"/>
          <w:spacing w:val="-6"/>
          <w:sz w:val="24"/>
          <w:szCs w:val="24"/>
        </w:rPr>
        <w:t xml:space="preserve"> </w:t>
      </w:r>
      <w:r w:rsidRPr="00C940D3">
        <w:rPr>
          <w:rFonts w:asciiTheme="minorHAnsi" w:hAnsiTheme="minorHAnsi"/>
          <w:sz w:val="24"/>
          <w:szCs w:val="24"/>
        </w:rPr>
        <w:t>pencils,</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6"/>
          <w:sz w:val="24"/>
          <w:szCs w:val="24"/>
        </w:rPr>
        <w:t xml:space="preserve"> </w:t>
      </w:r>
      <w:r w:rsidRPr="00C940D3">
        <w:rPr>
          <w:rFonts w:asciiTheme="minorHAnsi" w:hAnsiTheme="minorHAnsi"/>
          <w:sz w:val="24"/>
          <w:szCs w:val="24"/>
        </w:rPr>
        <w:t>highlighters.</w:t>
      </w:r>
      <w:r w:rsidRPr="00C940D3">
        <w:rPr>
          <w:rFonts w:asciiTheme="minorHAnsi" w:hAnsiTheme="minorHAnsi"/>
          <w:spacing w:val="42"/>
          <w:sz w:val="24"/>
          <w:szCs w:val="24"/>
        </w:rPr>
        <w:t xml:space="preserve"> </w:t>
      </w:r>
      <w:r w:rsidRPr="00C940D3">
        <w:rPr>
          <w:rFonts w:asciiTheme="minorHAnsi" w:hAnsiTheme="minorHAnsi"/>
          <w:sz w:val="24"/>
          <w:szCs w:val="24"/>
        </w:rPr>
        <w:t xml:space="preserve"> Be</w:t>
      </w:r>
      <w:r w:rsidRPr="00C940D3">
        <w:rPr>
          <w:rFonts w:asciiTheme="minorHAnsi" w:hAnsiTheme="minorHAnsi"/>
          <w:spacing w:val="-6"/>
          <w:sz w:val="24"/>
          <w:szCs w:val="24"/>
        </w:rPr>
        <w:t xml:space="preserve"> </w:t>
      </w:r>
      <w:r w:rsidRPr="00C940D3">
        <w:rPr>
          <w:rFonts w:asciiTheme="minorHAnsi" w:hAnsiTheme="minorHAnsi"/>
          <w:spacing w:val="-1"/>
          <w:sz w:val="24"/>
          <w:szCs w:val="24"/>
        </w:rPr>
        <w:t>prepared</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6"/>
          <w:sz w:val="24"/>
          <w:szCs w:val="24"/>
        </w:rPr>
        <w:t xml:space="preserve"> </w:t>
      </w:r>
      <w:r w:rsidRPr="00C940D3">
        <w:rPr>
          <w:rFonts w:asciiTheme="minorHAnsi" w:hAnsiTheme="minorHAnsi"/>
          <w:sz w:val="24"/>
          <w:szCs w:val="24"/>
        </w:rPr>
        <w:t>cooperate</w:t>
      </w:r>
      <w:r w:rsidRPr="00C940D3">
        <w:rPr>
          <w:rFonts w:asciiTheme="minorHAnsi" w:hAnsiTheme="minorHAnsi"/>
          <w:spacing w:val="-5"/>
          <w:sz w:val="24"/>
          <w:szCs w:val="24"/>
        </w:rPr>
        <w:t xml:space="preserve"> </w:t>
      </w:r>
      <w:r w:rsidRPr="00C940D3">
        <w:rPr>
          <w:rFonts w:asciiTheme="minorHAnsi" w:hAnsiTheme="minorHAnsi"/>
          <w:sz w:val="24"/>
          <w:szCs w:val="24"/>
        </w:rPr>
        <w:t>with</w:t>
      </w:r>
      <w:r w:rsidRPr="00C940D3">
        <w:rPr>
          <w:rFonts w:asciiTheme="minorHAnsi" w:hAnsiTheme="minorHAnsi"/>
          <w:spacing w:val="41"/>
          <w:w w:val="99"/>
          <w:sz w:val="24"/>
          <w:szCs w:val="24"/>
        </w:rPr>
        <w:t xml:space="preserve"> </w:t>
      </w:r>
      <w:r w:rsidR="003E1EEA">
        <w:rPr>
          <w:rFonts w:asciiTheme="minorHAnsi" w:hAnsiTheme="minorHAnsi"/>
          <w:spacing w:val="41"/>
          <w:w w:val="99"/>
          <w:sz w:val="24"/>
          <w:szCs w:val="24"/>
        </w:rPr>
        <w:t xml:space="preserve">the </w:t>
      </w:r>
      <w:r w:rsidRPr="00C940D3">
        <w:rPr>
          <w:rFonts w:asciiTheme="minorHAnsi" w:hAnsiTheme="minorHAnsi"/>
          <w:spacing w:val="-1"/>
          <w:sz w:val="24"/>
          <w:szCs w:val="24"/>
        </w:rPr>
        <w:t>Director’s</w:t>
      </w:r>
      <w:r w:rsidRPr="00C940D3">
        <w:rPr>
          <w:rFonts w:asciiTheme="minorHAnsi" w:hAnsiTheme="minorHAnsi"/>
          <w:spacing w:val="-6"/>
          <w:sz w:val="24"/>
          <w:szCs w:val="24"/>
        </w:rPr>
        <w:t xml:space="preserve"> </w:t>
      </w:r>
      <w:r w:rsidRPr="00C940D3">
        <w:rPr>
          <w:rFonts w:asciiTheme="minorHAnsi" w:hAnsiTheme="minorHAnsi"/>
          <w:sz w:val="24"/>
          <w:szCs w:val="24"/>
        </w:rPr>
        <w:t>requests.   During</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run,</w:t>
      </w:r>
      <w:r w:rsidRPr="00C940D3">
        <w:rPr>
          <w:rFonts w:asciiTheme="minorHAnsi" w:hAnsiTheme="minorHAnsi"/>
          <w:spacing w:val="-8"/>
          <w:sz w:val="24"/>
          <w:szCs w:val="24"/>
        </w:rPr>
        <w:t xml:space="preserve"> </w:t>
      </w:r>
      <w:r w:rsidRPr="00C940D3">
        <w:rPr>
          <w:rFonts w:asciiTheme="minorHAnsi" w:hAnsiTheme="minorHAnsi"/>
          <w:sz w:val="24"/>
          <w:szCs w:val="24"/>
        </w:rPr>
        <w:t>all</w:t>
      </w:r>
      <w:r w:rsidRPr="00C940D3">
        <w:rPr>
          <w:rFonts w:asciiTheme="minorHAnsi" w:hAnsiTheme="minorHAnsi"/>
          <w:spacing w:val="-4"/>
          <w:sz w:val="24"/>
          <w:szCs w:val="24"/>
        </w:rPr>
        <w:t xml:space="preserve"> </w:t>
      </w:r>
      <w:r w:rsidRPr="00C940D3">
        <w:rPr>
          <w:rFonts w:asciiTheme="minorHAnsi" w:hAnsiTheme="minorHAnsi"/>
          <w:sz w:val="24"/>
          <w:szCs w:val="24"/>
        </w:rPr>
        <w:t>actors</w:t>
      </w:r>
      <w:r w:rsidRPr="00C940D3">
        <w:rPr>
          <w:rFonts w:asciiTheme="minorHAnsi" w:hAnsiTheme="minorHAnsi"/>
          <w:spacing w:val="-4"/>
          <w:sz w:val="24"/>
          <w:szCs w:val="24"/>
        </w:rPr>
        <w:t xml:space="preserve"> </w:t>
      </w:r>
      <w:r w:rsidRPr="00C940D3">
        <w:rPr>
          <w:rFonts w:asciiTheme="minorHAnsi" w:hAnsiTheme="minorHAnsi"/>
          <w:sz w:val="24"/>
          <w:szCs w:val="24"/>
        </w:rPr>
        <w:t>are</w:t>
      </w:r>
      <w:r w:rsidRPr="00C940D3">
        <w:rPr>
          <w:rFonts w:asciiTheme="minorHAnsi" w:hAnsiTheme="minorHAnsi"/>
          <w:spacing w:val="-5"/>
          <w:sz w:val="24"/>
          <w:szCs w:val="24"/>
        </w:rPr>
        <w:t xml:space="preserve"> </w:t>
      </w:r>
      <w:r w:rsidRPr="00C940D3">
        <w:rPr>
          <w:rFonts w:asciiTheme="minorHAnsi" w:hAnsiTheme="minorHAnsi"/>
          <w:sz w:val="24"/>
          <w:szCs w:val="24"/>
        </w:rPr>
        <w:t>responsible</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5"/>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003E1EEA" w:rsidRPr="00C940D3">
        <w:rPr>
          <w:rFonts w:asciiTheme="minorHAnsi" w:hAnsiTheme="minorHAnsi"/>
          <w:sz w:val="24"/>
          <w:szCs w:val="24"/>
        </w:rPr>
        <w:t>Stage</w:t>
      </w:r>
      <w:r w:rsidR="003E1EEA" w:rsidRPr="00C940D3">
        <w:rPr>
          <w:rFonts w:asciiTheme="minorHAnsi" w:hAnsiTheme="minorHAnsi"/>
          <w:spacing w:val="-5"/>
          <w:sz w:val="24"/>
          <w:szCs w:val="24"/>
        </w:rPr>
        <w:t xml:space="preserve"> </w:t>
      </w:r>
      <w:r w:rsidR="003E1EEA" w:rsidRPr="00C940D3">
        <w:rPr>
          <w:rFonts w:asciiTheme="minorHAnsi" w:hAnsiTheme="minorHAnsi"/>
          <w:spacing w:val="-1"/>
          <w:sz w:val="24"/>
          <w:szCs w:val="24"/>
        </w:rPr>
        <w:t>Manager</w:t>
      </w:r>
      <w:r w:rsidR="003E1EEA" w:rsidRPr="00C940D3">
        <w:rPr>
          <w:rFonts w:asciiTheme="minorHAnsi" w:hAnsiTheme="minorHAnsi"/>
          <w:spacing w:val="-4"/>
          <w:sz w:val="24"/>
          <w:szCs w:val="24"/>
        </w:rPr>
        <w:t xml:space="preserve"> </w:t>
      </w:r>
      <w:r w:rsidRPr="00C940D3">
        <w:rPr>
          <w:rFonts w:asciiTheme="minorHAnsi" w:hAnsiTheme="minorHAnsi"/>
          <w:sz w:val="24"/>
          <w:szCs w:val="24"/>
        </w:rPr>
        <w:t>in</w:t>
      </w:r>
      <w:r w:rsidRPr="00C940D3">
        <w:rPr>
          <w:rFonts w:asciiTheme="minorHAnsi" w:hAnsiTheme="minorHAnsi"/>
          <w:spacing w:val="-5"/>
          <w:sz w:val="24"/>
          <w:szCs w:val="24"/>
        </w:rPr>
        <w:t xml:space="preserve"> </w:t>
      </w:r>
      <w:r w:rsidRPr="00C940D3">
        <w:rPr>
          <w:rFonts w:asciiTheme="minorHAnsi" w:hAnsiTheme="minorHAnsi"/>
          <w:sz w:val="24"/>
          <w:szCs w:val="24"/>
        </w:rPr>
        <w:t>all</w:t>
      </w:r>
      <w:r w:rsidRPr="00C940D3">
        <w:rPr>
          <w:rFonts w:asciiTheme="minorHAnsi" w:hAnsiTheme="minorHAnsi"/>
          <w:spacing w:val="24"/>
          <w:w w:val="99"/>
          <w:sz w:val="24"/>
          <w:szCs w:val="24"/>
        </w:rPr>
        <w:t xml:space="preserve"> </w:t>
      </w:r>
      <w:r w:rsidRPr="00C940D3">
        <w:rPr>
          <w:rFonts w:asciiTheme="minorHAnsi" w:hAnsiTheme="minorHAnsi"/>
          <w:sz w:val="24"/>
          <w:szCs w:val="24"/>
        </w:rPr>
        <w:t>areas</w:t>
      </w:r>
      <w:r w:rsidRPr="00C940D3">
        <w:rPr>
          <w:rFonts w:asciiTheme="minorHAnsi" w:hAnsiTheme="minorHAnsi"/>
          <w:spacing w:val="-8"/>
          <w:sz w:val="24"/>
          <w:szCs w:val="24"/>
        </w:rPr>
        <w:t xml:space="preserve"> </w:t>
      </w:r>
      <w:r w:rsidRPr="00C940D3">
        <w:rPr>
          <w:rFonts w:asciiTheme="minorHAnsi" w:hAnsiTheme="minorHAnsi"/>
          <w:sz w:val="24"/>
          <w:szCs w:val="24"/>
        </w:rPr>
        <w:t>including:</w:t>
      </w:r>
      <w:r w:rsidRPr="00C940D3">
        <w:rPr>
          <w:rFonts w:asciiTheme="minorHAnsi" w:hAnsiTheme="minorHAnsi"/>
          <w:spacing w:val="-7"/>
          <w:sz w:val="24"/>
          <w:szCs w:val="24"/>
        </w:rPr>
        <w:t xml:space="preserve"> </w:t>
      </w:r>
      <w:r w:rsidRPr="00C940D3">
        <w:rPr>
          <w:rFonts w:asciiTheme="minorHAnsi" w:hAnsiTheme="minorHAnsi"/>
          <w:sz w:val="24"/>
          <w:szCs w:val="24"/>
        </w:rPr>
        <w:t>backstage</w:t>
      </w:r>
      <w:r w:rsidRPr="00C940D3">
        <w:rPr>
          <w:rFonts w:asciiTheme="minorHAnsi" w:hAnsiTheme="minorHAnsi"/>
          <w:spacing w:val="-7"/>
          <w:sz w:val="24"/>
          <w:szCs w:val="24"/>
        </w:rPr>
        <w:t xml:space="preserve"> </w:t>
      </w:r>
      <w:r w:rsidRPr="00C940D3">
        <w:rPr>
          <w:rFonts w:asciiTheme="minorHAnsi" w:hAnsiTheme="minorHAnsi"/>
          <w:sz w:val="24"/>
          <w:szCs w:val="24"/>
        </w:rPr>
        <w:t>conduct,</w:t>
      </w:r>
      <w:r w:rsidRPr="00C940D3">
        <w:rPr>
          <w:rFonts w:asciiTheme="minorHAnsi" w:hAnsiTheme="minorHAnsi"/>
          <w:spacing w:val="-7"/>
          <w:sz w:val="24"/>
          <w:szCs w:val="24"/>
        </w:rPr>
        <w:t xml:space="preserve"> </w:t>
      </w:r>
      <w:r w:rsidRPr="00C940D3">
        <w:rPr>
          <w:rFonts w:asciiTheme="minorHAnsi" w:hAnsiTheme="minorHAnsi"/>
          <w:spacing w:val="-1"/>
          <w:sz w:val="24"/>
          <w:szCs w:val="24"/>
        </w:rPr>
        <w:t>maintenance</w:t>
      </w:r>
      <w:r w:rsidRPr="00C940D3">
        <w:rPr>
          <w:rFonts w:asciiTheme="minorHAnsi" w:hAnsiTheme="minorHAnsi"/>
          <w:spacing w:val="-7"/>
          <w:sz w:val="24"/>
          <w:szCs w:val="24"/>
        </w:rPr>
        <w:t xml:space="preserve"> </w:t>
      </w:r>
      <w:r w:rsidRPr="00C940D3">
        <w:rPr>
          <w:rFonts w:asciiTheme="minorHAnsi" w:hAnsiTheme="minorHAnsi"/>
          <w:sz w:val="24"/>
          <w:szCs w:val="24"/>
        </w:rPr>
        <w:t>of</w:t>
      </w:r>
      <w:r w:rsidRPr="00C940D3">
        <w:rPr>
          <w:rFonts w:asciiTheme="minorHAnsi" w:hAnsiTheme="minorHAnsi"/>
          <w:spacing w:val="-7"/>
          <w:sz w:val="24"/>
          <w:szCs w:val="24"/>
        </w:rPr>
        <w:t xml:space="preserve"> </w:t>
      </w:r>
      <w:r w:rsidRPr="00C940D3">
        <w:rPr>
          <w:rFonts w:asciiTheme="minorHAnsi" w:hAnsiTheme="minorHAnsi"/>
          <w:spacing w:val="-1"/>
          <w:sz w:val="24"/>
          <w:szCs w:val="24"/>
        </w:rPr>
        <w:t>dressing</w:t>
      </w:r>
      <w:r w:rsidRPr="00C940D3">
        <w:rPr>
          <w:rFonts w:asciiTheme="minorHAnsi" w:hAnsiTheme="minorHAnsi"/>
          <w:spacing w:val="-7"/>
          <w:sz w:val="24"/>
          <w:szCs w:val="24"/>
        </w:rPr>
        <w:t xml:space="preserve"> </w:t>
      </w:r>
      <w:r w:rsidRPr="00C940D3">
        <w:rPr>
          <w:rFonts w:asciiTheme="minorHAnsi" w:hAnsiTheme="minorHAnsi"/>
          <w:spacing w:val="-1"/>
          <w:sz w:val="24"/>
          <w:szCs w:val="24"/>
        </w:rPr>
        <w:t>rooms,</w:t>
      </w:r>
      <w:r w:rsidRPr="00C940D3">
        <w:rPr>
          <w:rFonts w:asciiTheme="minorHAnsi" w:hAnsiTheme="minorHAnsi"/>
          <w:spacing w:val="-8"/>
          <w:sz w:val="24"/>
          <w:szCs w:val="24"/>
        </w:rPr>
        <w:t xml:space="preserve"> </w:t>
      </w:r>
      <w:r w:rsidRPr="00C940D3">
        <w:rPr>
          <w:rFonts w:asciiTheme="minorHAnsi" w:hAnsiTheme="minorHAnsi"/>
          <w:sz w:val="24"/>
          <w:szCs w:val="24"/>
        </w:rPr>
        <w:t>and</w:t>
      </w:r>
      <w:r w:rsidRPr="00C940D3">
        <w:rPr>
          <w:rFonts w:asciiTheme="minorHAnsi" w:hAnsiTheme="minorHAnsi"/>
          <w:spacing w:val="-7"/>
          <w:sz w:val="24"/>
          <w:szCs w:val="24"/>
        </w:rPr>
        <w:t xml:space="preserve"> </w:t>
      </w:r>
      <w:r w:rsidRPr="00C940D3">
        <w:rPr>
          <w:rFonts w:asciiTheme="minorHAnsi" w:hAnsiTheme="minorHAnsi"/>
          <w:sz w:val="24"/>
          <w:szCs w:val="24"/>
        </w:rPr>
        <w:t>handling</w:t>
      </w:r>
      <w:r w:rsidRPr="00C940D3">
        <w:rPr>
          <w:rFonts w:asciiTheme="minorHAnsi" w:hAnsiTheme="minorHAnsi"/>
          <w:spacing w:val="-7"/>
          <w:sz w:val="24"/>
          <w:szCs w:val="24"/>
        </w:rPr>
        <w:t xml:space="preserve"> </w:t>
      </w:r>
      <w:r w:rsidRPr="00C940D3">
        <w:rPr>
          <w:rFonts w:asciiTheme="minorHAnsi" w:hAnsiTheme="minorHAnsi"/>
          <w:sz w:val="24"/>
          <w:szCs w:val="24"/>
        </w:rPr>
        <w:t>of</w:t>
      </w:r>
      <w:r w:rsidRPr="00C940D3">
        <w:rPr>
          <w:rFonts w:asciiTheme="minorHAnsi" w:hAnsiTheme="minorHAnsi"/>
          <w:spacing w:val="-7"/>
          <w:sz w:val="24"/>
          <w:szCs w:val="24"/>
        </w:rPr>
        <w:t xml:space="preserve"> </w:t>
      </w:r>
      <w:r w:rsidRPr="00C940D3">
        <w:rPr>
          <w:rFonts w:asciiTheme="minorHAnsi" w:hAnsiTheme="minorHAnsi"/>
          <w:spacing w:val="-1"/>
          <w:sz w:val="24"/>
          <w:szCs w:val="24"/>
        </w:rPr>
        <w:t>make-up,</w:t>
      </w:r>
      <w:r w:rsidRPr="00C940D3">
        <w:rPr>
          <w:rFonts w:asciiTheme="minorHAnsi" w:hAnsiTheme="minorHAnsi"/>
          <w:spacing w:val="-7"/>
          <w:sz w:val="24"/>
          <w:szCs w:val="24"/>
        </w:rPr>
        <w:t xml:space="preserve"> </w:t>
      </w:r>
      <w:r w:rsidRPr="00C940D3">
        <w:rPr>
          <w:rFonts w:asciiTheme="minorHAnsi" w:hAnsiTheme="minorHAnsi"/>
          <w:sz w:val="24"/>
          <w:szCs w:val="24"/>
        </w:rPr>
        <w:t>props</w:t>
      </w:r>
      <w:r w:rsidRPr="00C940D3">
        <w:rPr>
          <w:rFonts w:asciiTheme="minorHAnsi" w:hAnsiTheme="minorHAnsi"/>
          <w:spacing w:val="49"/>
          <w:w w:val="99"/>
          <w:sz w:val="24"/>
          <w:szCs w:val="24"/>
        </w:rPr>
        <w:t xml:space="preserve"> </w:t>
      </w:r>
      <w:r w:rsidRPr="00C940D3">
        <w:rPr>
          <w:rFonts w:asciiTheme="minorHAnsi" w:hAnsiTheme="minorHAnsi"/>
          <w:sz w:val="24"/>
          <w:szCs w:val="24"/>
        </w:rPr>
        <w:t>and</w:t>
      </w:r>
      <w:r w:rsidRPr="00C940D3">
        <w:rPr>
          <w:rFonts w:asciiTheme="minorHAnsi" w:hAnsiTheme="minorHAnsi"/>
          <w:spacing w:val="-12"/>
          <w:sz w:val="24"/>
          <w:szCs w:val="24"/>
        </w:rPr>
        <w:t xml:space="preserve"> </w:t>
      </w:r>
      <w:r w:rsidRPr="00C940D3">
        <w:rPr>
          <w:rFonts w:asciiTheme="minorHAnsi" w:hAnsiTheme="minorHAnsi"/>
          <w:spacing w:val="-1"/>
          <w:sz w:val="24"/>
          <w:szCs w:val="24"/>
        </w:rPr>
        <w:t>costumes.</w:t>
      </w:r>
    </w:p>
    <w:p w14:paraId="20D2FFE8" w14:textId="77777777" w:rsidR="007046EC" w:rsidRPr="00C940D3" w:rsidRDefault="007046EC" w:rsidP="007046EC">
      <w:pPr>
        <w:pStyle w:val="BodyText"/>
        <w:kinsoku w:val="0"/>
        <w:overflowPunct w:val="0"/>
        <w:spacing w:before="8"/>
        <w:ind w:left="0" w:firstLine="0"/>
        <w:rPr>
          <w:rFonts w:asciiTheme="minorHAnsi" w:hAnsiTheme="minorHAnsi"/>
          <w:sz w:val="24"/>
          <w:szCs w:val="24"/>
        </w:rPr>
      </w:pPr>
    </w:p>
    <w:p w14:paraId="59B0308F" w14:textId="77777777" w:rsidR="007046EC" w:rsidRPr="00C940D3" w:rsidRDefault="007046EC" w:rsidP="007046EC">
      <w:pPr>
        <w:pStyle w:val="BodyText"/>
        <w:rPr>
          <w:rFonts w:asciiTheme="minorHAnsi" w:hAnsiTheme="minorHAnsi"/>
          <w:b/>
          <w:bCs/>
          <w:sz w:val="24"/>
          <w:szCs w:val="24"/>
        </w:rPr>
      </w:pPr>
      <w:r w:rsidRPr="00C940D3">
        <w:rPr>
          <w:rFonts w:asciiTheme="minorHAnsi" w:hAnsiTheme="minorHAnsi"/>
          <w:b/>
          <w:sz w:val="24"/>
          <w:szCs w:val="24"/>
        </w:rPr>
        <w:t>Note:</w:t>
      </w:r>
    </w:p>
    <w:p w14:paraId="5743D083" w14:textId="5D1F9674" w:rsidR="007046EC" w:rsidRPr="00C940D3" w:rsidRDefault="007046EC" w:rsidP="00D13995">
      <w:pPr>
        <w:pStyle w:val="BodyText"/>
        <w:kinsoku w:val="0"/>
        <w:overflowPunct w:val="0"/>
        <w:ind w:left="90" w:right="302" w:firstLine="0"/>
        <w:rPr>
          <w:rFonts w:asciiTheme="minorHAnsi" w:hAnsiTheme="minorHAnsi"/>
          <w:sz w:val="24"/>
          <w:szCs w:val="24"/>
        </w:rPr>
      </w:pPr>
      <w:r w:rsidRPr="00C940D3">
        <w:rPr>
          <w:rFonts w:asciiTheme="minorHAnsi" w:hAnsiTheme="minorHAnsi"/>
          <w:sz w:val="24"/>
          <w:szCs w:val="24"/>
        </w:rPr>
        <w:t>A</w:t>
      </w:r>
      <w:r w:rsidRPr="00C940D3">
        <w:rPr>
          <w:rFonts w:asciiTheme="minorHAnsi" w:hAnsiTheme="minorHAnsi"/>
          <w:spacing w:val="-5"/>
          <w:sz w:val="24"/>
          <w:szCs w:val="24"/>
        </w:rPr>
        <w:t xml:space="preserve"> </w:t>
      </w:r>
      <w:r w:rsidRPr="00C940D3">
        <w:rPr>
          <w:rFonts w:asciiTheme="minorHAnsi" w:hAnsiTheme="minorHAnsi"/>
          <w:sz w:val="24"/>
          <w:szCs w:val="24"/>
        </w:rPr>
        <w:t>good</w:t>
      </w:r>
      <w:r w:rsidRPr="00C940D3">
        <w:rPr>
          <w:rFonts w:asciiTheme="minorHAnsi" w:hAnsiTheme="minorHAnsi"/>
          <w:spacing w:val="-4"/>
          <w:sz w:val="24"/>
          <w:szCs w:val="24"/>
        </w:rPr>
        <w:t xml:space="preserve"> </w:t>
      </w:r>
      <w:r w:rsidRPr="00C940D3">
        <w:rPr>
          <w:rFonts w:asciiTheme="minorHAnsi" w:hAnsiTheme="minorHAnsi"/>
          <w:sz w:val="24"/>
          <w:szCs w:val="24"/>
        </w:rPr>
        <w:t>actor</w:t>
      </w:r>
      <w:r w:rsidRPr="00C940D3">
        <w:rPr>
          <w:rFonts w:asciiTheme="minorHAnsi" w:hAnsiTheme="minorHAnsi"/>
          <w:spacing w:val="-5"/>
          <w:sz w:val="24"/>
          <w:szCs w:val="24"/>
        </w:rPr>
        <w:t xml:space="preserve"> </w:t>
      </w:r>
      <w:r w:rsidRPr="00C940D3">
        <w:rPr>
          <w:rFonts w:asciiTheme="minorHAnsi" w:hAnsiTheme="minorHAnsi"/>
          <w:sz w:val="24"/>
          <w:szCs w:val="24"/>
        </w:rPr>
        <w:t>understands</w:t>
      </w:r>
      <w:r w:rsidRPr="00C940D3">
        <w:rPr>
          <w:rFonts w:asciiTheme="minorHAnsi" w:hAnsiTheme="minorHAnsi"/>
          <w:spacing w:val="-4"/>
          <w:sz w:val="24"/>
          <w:szCs w:val="24"/>
        </w:rPr>
        <w:t xml:space="preserve"> </w:t>
      </w:r>
      <w:r w:rsidRPr="00C940D3">
        <w:rPr>
          <w:rFonts w:asciiTheme="minorHAnsi" w:hAnsiTheme="minorHAnsi"/>
          <w:sz w:val="24"/>
          <w:szCs w:val="24"/>
        </w:rPr>
        <w:t>that</w:t>
      </w:r>
      <w:r w:rsidRPr="00C940D3">
        <w:rPr>
          <w:rFonts w:asciiTheme="minorHAnsi" w:hAnsiTheme="minorHAnsi"/>
          <w:spacing w:val="-5"/>
          <w:sz w:val="24"/>
          <w:szCs w:val="24"/>
        </w:rPr>
        <w:t xml:space="preserve"> </w:t>
      </w:r>
      <w:r w:rsidRPr="00C940D3">
        <w:rPr>
          <w:rFonts w:asciiTheme="minorHAnsi" w:hAnsiTheme="minorHAnsi"/>
          <w:sz w:val="24"/>
          <w:szCs w:val="24"/>
        </w:rPr>
        <w:t>theatre</w:t>
      </w:r>
      <w:r w:rsidRPr="00C940D3">
        <w:rPr>
          <w:rFonts w:asciiTheme="minorHAnsi" w:hAnsiTheme="minorHAnsi"/>
          <w:spacing w:val="-4"/>
          <w:sz w:val="24"/>
          <w:szCs w:val="24"/>
        </w:rPr>
        <w:t xml:space="preserve"> </w:t>
      </w:r>
      <w:r w:rsidRPr="00C940D3">
        <w:rPr>
          <w:rFonts w:asciiTheme="minorHAnsi" w:hAnsiTheme="minorHAnsi"/>
          <w:sz w:val="24"/>
          <w:szCs w:val="24"/>
        </w:rPr>
        <w:t>is</w:t>
      </w:r>
      <w:r w:rsidRPr="00C940D3">
        <w:rPr>
          <w:rFonts w:asciiTheme="minorHAnsi" w:hAnsiTheme="minorHAnsi"/>
          <w:spacing w:val="-4"/>
          <w:sz w:val="24"/>
          <w:szCs w:val="24"/>
        </w:rPr>
        <w:t xml:space="preserve"> </w:t>
      </w:r>
      <w:r w:rsidRPr="00C940D3">
        <w:rPr>
          <w:rFonts w:asciiTheme="minorHAnsi" w:hAnsiTheme="minorHAnsi"/>
          <w:sz w:val="24"/>
          <w:szCs w:val="24"/>
        </w:rPr>
        <w:t>a</w:t>
      </w:r>
      <w:r w:rsidRPr="00C940D3">
        <w:rPr>
          <w:rFonts w:asciiTheme="minorHAnsi" w:hAnsiTheme="minorHAnsi"/>
          <w:spacing w:val="-5"/>
          <w:sz w:val="24"/>
          <w:szCs w:val="24"/>
        </w:rPr>
        <w:t xml:space="preserve"> </w:t>
      </w:r>
      <w:r w:rsidRPr="00C940D3">
        <w:rPr>
          <w:rFonts w:asciiTheme="minorHAnsi" w:hAnsiTheme="minorHAnsi"/>
          <w:sz w:val="24"/>
          <w:szCs w:val="24"/>
        </w:rPr>
        <w:t>group</w:t>
      </w:r>
      <w:r w:rsidRPr="00C940D3">
        <w:rPr>
          <w:rFonts w:asciiTheme="minorHAnsi" w:hAnsiTheme="minorHAnsi"/>
          <w:spacing w:val="-4"/>
          <w:sz w:val="24"/>
          <w:szCs w:val="24"/>
        </w:rPr>
        <w:t xml:space="preserve"> </w:t>
      </w:r>
      <w:r w:rsidRPr="00C940D3">
        <w:rPr>
          <w:rFonts w:asciiTheme="minorHAnsi" w:hAnsiTheme="minorHAnsi"/>
          <w:sz w:val="24"/>
          <w:szCs w:val="24"/>
        </w:rPr>
        <w:t>effort</w:t>
      </w:r>
      <w:r w:rsidRPr="00C940D3">
        <w:rPr>
          <w:rFonts w:asciiTheme="minorHAnsi" w:hAnsiTheme="minorHAnsi"/>
          <w:spacing w:val="-7"/>
          <w:sz w:val="24"/>
          <w:szCs w:val="24"/>
        </w:rPr>
        <w:t xml:space="preserve"> </w:t>
      </w:r>
      <w:r w:rsidRPr="00C940D3">
        <w:rPr>
          <w:rFonts w:asciiTheme="minorHAnsi" w:hAnsiTheme="minorHAnsi"/>
          <w:sz w:val="24"/>
          <w:szCs w:val="24"/>
        </w:rPr>
        <w:t>and</w:t>
      </w:r>
      <w:r w:rsidRPr="00C940D3">
        <w:rPr>
          <w:rFonts w:asciiTheme="minorHAnsi" w:hAnsiTheme="minorHAnsi"/>
          <w:spacing w:val="-4"/>
          <w:sz w:val="24"/>
          <w:szCs w:val="24"/>
        </w:rPr>
        <w:t xml:space="preserve"> </w:t>
      </w:r>
      <w:r w:rsidRPr="00C940D3">
        <w:rPr>
          <w:rFonts w:asciiTheme="minorHAnsi" w:hAnsiTheme="minorHAnsi"/>
          <w:sz w:val="24"/>
          <w:szCs w:val="24"/>
        </w:rPr>
        <w:t>that</w:t>
      </w:r>
      <w:r w:rsidRPr="00C940D3">
        <w:rPr>
          <w:rFonts w:asciiTheme="minorHAnsi" w:hAnsiTheme="minorHAnsi"/>
          <w:spacing w:val="-4"/>
          <w:sz w:val="24"/>
          <w:szCs w:val="24"/>
        </w:rPr>
        <w:t xml:space="preserve"> </w:t>
      </w:r>
      <w:r w:rsidRPr="00C940D3">
        <w:rPr>
          <w:rFonts w:asciiTheme="minorHAnsi" w:hAnsiTheme="minorHAnsi"/>
          <w:sz w:val="24"/>
          <w:szCs w:val="24"/>
        </w:rPr>
        <w:t>all</w:t>
      </w:r>
      <w:r w:rsidRPr="00C940D3">
        <w:rPr>
          <w:rFonts w:asciiTheme="minorHAnsi" w:hAnsiTheme="minorHAnsi"/>
          <w:spacing w:val="-5"/>
          <w:sz w:val="24"/>
          <w:szCs w:val="24"/>
        </w:rPr>
        <w:t xml:space="preserve"> </w:t>
      </w:r>
      <w:r w:rsidRPr="00C940D3">
        <w:rPr>
          <w:rFonts w:asciiTheme="minorHAnsi" w:hAnsiTheme="minorHAnsi"/>
          <w:sz w:val="24"/>
          <w:szCs w:val="24"/>
        </w:rPr>
        <w:t>cast</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crew</w:t>
      </w:r>
      <w:r w:rsidRPr="00C940D3">
        <w:rPr>
          <w:rFonts w:asciiTheme="minorHAnsi" w:hAnsiTheme="minorHAnsi"/>
          <w:spacing w:val="-4"/>
          <w:sz w:val="24"/>
          <w:szCs w:val="24"/>
        </w:rPr>
        <w:t xml:space="preserve"> </w:t>
      </w:r>
      <w:r w:rsidRPr="00C940D3">
        <w:rPr>
          <w:rFonts w:asciiTheme="minorHAnsi" w:hAnsiTheme="minorHAnsi"/>
          <w:sz w:val="24"/>
          <w:szCs w:val="24"/>
        </w:rPr>
        <w:t>provide</w:t>
      </w:r>
      <w:r w:rsidRPr="00C940D3">
        <w:rPr>
          <w:rFonts w:asciiTheme="minorHAnsi" w:hAnsiTheme="minorHAnsi"/>
          <w:spacing w:val="-5"/>
          <w:sz w:val="24"/>
          <w:szCs w:val="24"/>
        </w:rPr>
        <w:t xml:space="preserve"> </w:t>
      </w:r>
      <w:r w:rsidRPr="00C940D3">
        <w:rPr>
          <w:rFonts w:asciiTheme="minorHAnsi" w:hAnsiTheme="minorHAnsi"/>
          <w:sz w:val="24"/>
          <w:szCs w:val="24"/>
        </w:rPr>
        <w:t>valuable</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w w:val="99"/>
          <w:sz w:val="24"/>
          <w:szCs w:val="24"/>
        </w:rPr>
        <w:t xml:space="preserve"> </w:t>
      </w:r>
      <w:r w:rsidRPr="00C940D3">
        <w:rPr>
          <w:rFonts w:asciiTheme="minorHAnsi" w:hAnsiTheme="minorHAnsi"/>
          <w:spacing w:val="-1"/>
          <w:sz w:val="24"/>
          <w:szCs w:val="24"/>
        </w:rPr>
        <w:t>meaningful</w:t>
      </w:r>
      <w:r w:rsidRPr="00C940D3">
        <w:rPr>
          <w:rFonts w:asciiTheme="minorHAnsi" w:hAnsiTheme="minorHAnsi"/>
          <w:spacing w:val="-6"/>
          <w:sz w:val="24"/>
          <w:szCs w:val="24"/>
        </w:rPr>
        <w:t xml:space="preserve"> </w:t>
      </w:r>
      <w:r w:rsidRPr="00C940D3">
        <w:rPr>
          <w:rFonts w:asciiTheme="minorHAnsi" w:hAnsiTheme="minorHAnsi"/>
          <w:sz w:val="24"/>
          <w:szCs w:val="24"/>
        </w:rPr>
        <w:t>contributions.</w:t>
      </w:r>
      <w:r w:rsidRPr="00C940D3">
        <w:rPr>
          <w:rFonts w:asciiTheme="minorHAnsi" w:hAnsiTheme="minorHAnsi"/>
          <w:spacing w:val="45"/>
          <w:sz w:val="24"/>
          <w:szCs w:val="24"/>
        </w:rPr>
        <w:t xml:space="preserve"> </w:t>
      </w:r>
      <w:r w:rsidRPr="00C940D3">
        <w:rPr>
          <w:rFonts w:asciiTheme="minorHAnsi" w:hAnsiTheme="minorHAnsi"/>
          <w:sz w:val="24"/>
          <w:szCs w:val="24"/>
        </w:rPr>
        <w:t>Truly</w:t>
      </w:r>
      <w:r w:rsidRPr="00C940D3">
        <w:rPr>
          <w:rFonts w:asciiTheme="minorHAnsi" w:hAnsiTheme="minorHAnsi"/>
          <w:spacing w:val="-5"/>
          <w:sz w:val="24"/>
          <w:szCs w:val="24"/>
        </w:rPr>
        <w:t xml:space="preserve"> </w:t>
      </w:r>
      <w:r w:rsidRPr="00C940D3">
        <w:rPr>
          <w:rFonts w:asciiTheme="minorHAnsi" w:hAnsiTheme="minorHAnsi"/>
          <w:sz w:val="24"/>
          <w:szCs w:val="24"/>
        </w:rPr>
        <w:t>professional</w:t>
      </w:r>
      <w:r w:rsidRPr="00C940D3">
        <w:rPr>
          <w:rFonts w:asciiTheme="minorHAnsi" w:hAnsiTheme="minorHAnsi"/>
          <w:spacing w:val="-5"/>
          <w:sz w:val="24"/>
          <w:szCs w:val="24"/>
        </w:rPr>
        <w:t xml:space="preserve"> </w:t>
      </w:r>
      <w:r w:rsidRPr="00C940D3">
        <w:rPr>
          <w:rFonts w:asciiTheme="minorHAnsi" w:hAnsiTheme="minorHAnsi"/>
          <w:sz w:val="24"/>
          <w:szCs w:val="24"/>
        </w:rPr>
        <w:t>actors</w:t>
      </w:r>
      <w:r w:rsidRPr="00C940D3">
        <w:rPr>
          <w:rFonts w:asciiTheme="minorHAnsi" w:hAnsiTheme="minorHAnsi"/>
          <w:spacing w:val="-6"/>
          <w:sz w:val="24"/>
          <w:szCs w:val="24"/>
        </w:rPr>
        <w:t xml:space="preserve"> </w:t>
      </w:r>
      <w:r w:rsidRPr="00C940D3">
        <w:rPr>
          <w:rFonts w:asciiTheme="minorHAnsi" w:hAnsiTheme="minorHAnsi"/>
          <w:sz w:val="24"/>
          <w:szCs w:val="24"/>
        </w:rPr>
        <w:t>do</w:t>
      </w:r>
      <w:r w:rsidRPr="00C940D3">
        <w:rPr>
          <w:rFonts w:asciiTheme="minorHAnsi" w:hAnsiTheme="minorHAnsi"/>
          <w:spacing w:val="-5"/>
          <w:sz w:val="24"/>
          <w:szCs w:val="24"/>
        </w:rPr>
        <w:t xml:space="preserve"> </w:t>
      </w:r>
      <w:r w:rsidRPr="00C940D3">
        <w:rPr>
          <w:rFonts w:asciiTheme="minorHAnsi" w:hAnsiTheme="minorHAnsi"/>
          <w:sz w:val="24"/>
          <w:szCs w:val="24"/>
        </w:rPr>
        <w:t>not,</w:t>
      </w:r>
      <w:r w:rsidRPr="00C940D3">
        <w:rPr>
          <w:rFonts w:asciiTheme="minorHAnsi" w:hAnsiTheme="minorHAnsi"/>
          <w:spacing w:val="-5"/>
          <w:sz w:val="24"/>
          <w:szCs w:val="24"/>
        </w:rPr>
        <w:t xml:space="preserve"> </w:t>
      </w:r>
      <w:r w:rsidRPr="00C940D3">
        <w:rPr>
          <w:rFonts w:asciiTheme="minorHAnsi" w:hAnsiTheme="minorHAnsi"/>
          <w:sz w:val="24"/>
          <w:szCs w:val="24"/>
        </w:rPr>
        <w:t>at</w:t>
      </w:r>
      <w:r w:rsidRPr="00C940D3">
        <w:rPr>
          <w:rFonts w:asciiTheme="minorHAnsi" w:hAnsiTheme="minorHAnsi"/>
          <w:spacing w:val="-5"/>
          <w:sz w:val="24"/>
          <w:szCs w:val="24"/>
        </w:rPr>
        <w:t xml:space="preserve"> </w:t>
      </w:r>
      <w:r w:rsidRPr="00C940D3">
        <w:rPr>
          <w:rFonts w:asciiTheme="minorHAnsi" w:hAnsiTheme="minorHAnsi"/>
          <w:sz w:val="24"/>
          <w:szCs w:val="24"/>
        </w:rPr>
        <w:t>any</w:t>
      </w:r>
      <w:r w:rsidRPr="00C940D3">
        <w:rPr>
          <w:rFonts w:asciiTheme="minorHAnsi" w:hAnsiTheme="minorHAnsi"/>
          <w:spacing w:val="-1"/>
          <w:sz w:val="24"/>
          <w:szCs w:val="24"/>
        </w:rPr>
        <w:t xml:space="preserve"> time,</w:t>
      </w:r>
      <w:r w:rsidRPr="00C940D3">
        <w:rPr>
          <w:rFonts w:asciiTheme="minorHAnsi" w:hAnsiTheme="minorHAnsi"/>
          <w:spacing w:val="-6"/>
          <w:sz w:val="24"/>
          <w:szCs w:val="24"/>
        </w:rPr>
        <w:t xml:space="preserve"> </w:t>
      </w:r>
      <w:r w:rsidRPr="00C940D3">
        <w:rPr>
          <w:rFonts w:asciiTheme="minorHAnsi" w:hAnsiTheme="minorHAnsi"/>
          <w:spacing w:val="-1"/>
          <w:sz w:val="24"/>
          <w:szCs w:val="24"/>
        </w:rPr>
        <w:t>assume</w:t>
      </w:r>
      <w:r w:rsidRPr="00C940D3">
        <w:rPr>
          <w:rFonts w:asciiTheme="minorHAnsi" w:hAnsiTheme="minorHAnsi"/>
          <w:spacing w:val="-6"/>
          <w:sz w:val="24"/>
          <w:szCs w:val="24"/>
        </w:rPr>
        <w:t xml:space="preserve"> </w:t>
      </w:r>
      <w:r w:rsidRPr="00C940D3">
        <w:rPr>
          <w:rFonts w:asciiTheme="minorHAnsi" w:hAnsiTheme="minorHAnsi"/>
          <w:sz w:val="24"/>
          <w:szCs w:val="24"/>
        </w:rPr>
        <w:t>that</w:t>
      </w:r>
      <w:r w:rsidRPr="00C940D3">
        <w:rPr>
          <w:rFonts w:asciiTheme="minorHAnsi" w:hAnsiTheme="minorHAnsi"/>
          <w:spacing w:val="-5"/>
          <w:sz w:val="24"/>
          <w:szCs w:val="24"/>
        </w:rPr>
        <w:t xml:space="preserve"> </w:t>
      </w:r>
      <w:r w:rsidRPr="00C940D3">
        <w:rPr>
          <w:rFonts w:asciiTheme="minorHAnsi" w:hAnsiTheme="minorHAnsi"/>
          <w:spacing w:val="-1"/>
          <w:sz w:val="24"/>
          <w:szCs w:val="24"/>
        </w:rPr>
        <w:t>someone</w:t>
      </w:r>
      <w:r w:rsidRPr="00C940D3">
        <w:rPr>
          <w:rFonts w:asciiTheme="minorHAnsi" w:hAnsiTheme="minorHAnsi"/>
          <w:spacing w:val="-6"/>
          <w:sz w:val="24"/>
          <w:szCs w:val="24"/>
        </w:rPr>
        <w:t xml:space="preserve"> </w:t>
      </w:r>
      <w:r w:rsidRPr="00C940D3">
        <w:rPr>
          <w:rFonts w:asciiTheme="minorHAnsi" w:hAnsiTheme="minorHAnsi"/>
          <w:sz w:val="24"/>
          <w:szCs w:val="24"/>
        </w:rPr>
        <w:t>else</w:t>
      </w:r>
      <w:r w:rsidRPr="00C940D3">
        <w:rPr>
          <w:rFonts w:asciiTheme="minorHAnsi" w:hAnsiTheme="minorHAnsi"/>
          <w:spacing w:val="-5"/>
          <w:sz w:val="24"/>
          <w:szCs w:val="24"/>
        </w:rPr>
        <w:t xml:space="preserve"> </w:t>
      </w:r>
      <w:r w:rsidRPr="00C940D3">
        <w:rPr>
          <w:rFonts w:asciiTheme="minorHAnsi" w:hAnsiTheme="minorHAnsi"/>
          <w:sz w:val="24"/>
          <w:szCs w:val="24"/>
        </w:rPr>
        <w:t>is</w:t>
      </w:r>
      <w:r w:rsidRPr="00C940D3">
        <w:rPr>
          <w:rFonts w:asciiTheme="minorHAnsi" w:hAnsiTheme="minorHAnsi"/>
          <w:spacing w:val="41"/>
          <w:w w:val="99"/>
          <w:sz w:val="24"/>
          <w:szCs w:val="24"/>
        </w:rPr>
        <w:t xml:space="preserve"> </w:t>
      </w:r>
      <w:r w:rsidRPr="00C940D3">
        <w:rPr>
          <w:rFonts w:asciiTheme="minorHAnsi" w:hAnsiTheme="minorHAnsi"/>
          <w:sz w:val="24"/>
          <w:szCs w:val="24"/>
        </w:rPr>
        <w:t>responsible</w:t>
      </w:r>
      <w:r w:rsidRPr="00C940D3">
        <w:rPr>
          <w:rFonts w:asciiTheme="minorHAnsi" w:hAnsiTheme="minorHAnsi"/>
          <w:spacing w:val="-5"/>
          <w:sz w:val="24"/>
          <w:szCs w:val="24"/>
        </w:rPr>
        <w:t xml:space="preserve"> </w:t>
      </w:r>
      <w:r w:rsidRPr="00C940D3">
        <w:rPr>
          <w:rFonts w:asciiTheme="minorHAnsi" w:hAnsiTheme="minorHAnsi"/>
          <w:sz w:val="24"/>
          <w:szCs w:val="24"/>
        </w:rPr>
        <w:t>for</w:t>
      </w:r>
      <w:r w:rsidRPr="00C940D3">
        <w:rPr>
          <w:rFonts w:asciiTheme="minorHAnsi" w:hAnsiTheme="minorHAnsi"/>
          <w:spacing w:val="-4"/>
          <w:sz w:val="24"/>
          <w:szCs w:val="24"/>
        </w:rPr>
        <w:t xml:space="preserve"> </w:t>
      </w:r>
      <w:r w:rsidRPr="00C940D3">
        <w:rPr>
          <w:rFonts w:asciiTheme="minorHAnsi" w:hAnsiTheme="minorHAnsi"/>
          <w:sz w:val="24"/>
          <w:szCs w:val="24"/>
        </w:rPr>
        <w:t>picking</w:t>
      </w:r>
      <w:r w:rsidRPr="00C940D3">
        <w:rPr>
          <w:rFonts w:asciiTheme="minorHAnsi" w:hAnsiTheme="minorHAnsi"/>
          <w:spacing w:val="-4"/>
          <w:sz w:val="24"/>
          <w:szCs w:val="24"/>
        </w:rPr>
        <w:t xml:space="preserve"> </w:t>
      </w:r>
      <w:r w:rsidRPr="00C940D3">
        <w:rPr>
          <w:rFonts w:asciiTheme="minorHAnsi" w:hAnsiTheme="minorHAnsi"/>
          <w:sz w:val="24"/>
          <w:szCs w:val="24"/>
        </w:rPr>
        <w:t>up</w:t>
      </w:r>
      <w:r w:rsidRPr="00C940D3">
        <w:rPr>
          <w:rFonts w:asciiTheme="minorHAnsi" w:hAnsiTheme="minorHAnsi"/>
          <w:spacing w:val="-4"/>
          <w:sz w:val="24"/>
          <w:szCs w:val="24"/>
        </w:rPr>
        <w:t xml:space="preserve"> </w:t>
      </w:r>
      <w:r w:rsidRPr="00C940D3">
        <w:rPr>
          <w:rFonts w:asciiTheme="minorHAnsi" w:hAnsiTheme="minorHAnsi"/>
          <w:sz w:val="24"/>
          <w:szCs w:val="24"/>
        </w:rPr>
        <w:t>or</w:t>
      </w:r>
      <w:r w:rsidRPr="00C940D3">
        <w:rPr>
          <w:rFonts w:asciiTheme="minorHAnsi" w:hAnsiTheme="minorHAnsi"/>
          <w:spacing w:val="-4"/>
          <w:sz w:val="24"/>
          <w:szCs w:val="24"/>
        </w:rPr>
        <w:t xml:space="preserve"> </w:t>
      </w:r>
      <w:r w:rsidRPr="00C940D3">
        <w:rPr>
          <w:rFonts w:asciiTheme="minorHAnsi" w:hAnsiTheme="minorHAnsi"/>
          <w:sz w:val="24"/>
          <w:szCs w:val="24"/>
        </w:rPr>
        <w:t>cleaning</w:t>
      </w:r>
      <w:r w:rsidRPr="00C940D3">
        <w:rPr>
          <w:rFonts w:asciiTheme="minorHAnsi" w:hAnsiTheme="minorHAnsi"/>
          <w:spacing w:val="-4"/>
          <w:sz w:val="24"/>
          <w:szCs w:val="24"/>
        </w:rPr>
        <w:t xml:space="preserve"> </w:t>
      </w:r>
      <w:r w:rsidRPr="00C940D3">
        <w:rPr>
          <w:rFonts w:asciiTheme="minorHAnsi" w:hAnsiTheme="minorHAnsi"/>
          <w:sz w:val="24"/>
          <w:szCs w:val="24"/>
        </w:rPr>
        <w:t>up</w:t>
      </w:r>
      <w:r w:rsidRPr="00C940D3">
        <w:rPr>
          <w:rFonts w:asciiTheme="minorHAnsi" w:hAnsiTheme="minorHAnsi"/>
          <w:spacing w:val="-4"/>
          <w:sz w:val="24"/>
          <w:szCs w:val="24"/>
        </w:rPr>
        <w:t xml:space="preserve"> </w:t>
      </w:r>
      <w:r w:rsidRPr="00C940D3">
        <w:rPr>
          <w:rFonts w:asciiTheme="minorHAnsi" w:hAnsiTheme="minorHAnsi"/>
          <w:sz w:val="24"/>
          <w:szCs w:val="24"/>
        </w:rPr>
        <w:t>after</w:t>
      </w:r>
      <w:r w:rsidRPr="00C940D3">
        <w:rPr>
          <w:rFonts w:asciiTheme="minorHAnsi" w:hAnsiTheme="minorHAnsi"/>
          <w:spacing w:val="-5"/>
          <w:sz w:val="24"/>
          <w:szCs w:val="24"/>
        </w:rPr>
        <w:t xml:space="preserve"> </w:t>
      </w:r>
      <w:r w:rsidRPr="00C940D3">
        <w:rPr>
          <w:rFonts w:asciiTheme="minorHAnsi" w:hAnsiTheme="minorHAnsi"/>
          <w:spacing w:val="-1"/>
          <w:sz w:val="24"/>
          <w:szCs w:val="24"/>
        </w:rPr>
        <w:t>them.</w:t>
      </w:r>
      <w:r w:rsidRPr="00C940D3">
        <w:rPr>
          <w:rFonts w:asciiTheme="minorHAnsi" w:hAnsiTheme="minorHAnsi"/>
          <w:spacing w:val="46"/>
          <w:sz w:val="24"/>
          <w:szCs w:val="24"/>
        </w:rPr>
        <w:t xml:space="preserve"> </w:t>
      </w:r>
      <w:r w:rsidRPr="00C940D3">
        <w:rPr>
          <w:rFonts w:asciiTheme="minorHAnsi" w:hAnsiTheme="minorHAnsi"/>
          <w:sz w:val="24"/>
          <w:szCs w:val="24"/>
        </w:rPr>
        <w:t>It</w:t>
      </w:r>
      <w:r w:rsidRPr="00C940D3">
        <w:rPr>
          <w:rFonts w:asciiTheme="minorHAnsi" w:hAnsiTheme="minorHAnsi"/>
          <w:spacing w:val="-4"/>
          <w:sz w:val="24"/>
          <w:szCs w:val="24"/>
        </w:rPr>
        <w:t xml:space="preserve"> </w:t>
      </w:r>
      <w:r w:rsidRPr="00C940D3">
        <w:rPr>
          <w:rFonts w:asciiTheme="minorHAnsi" w:hAnsiTheme="minorHAnsi"/>
          <w:sz w:val="24"/>
          <w:szCs w:val="24"/>
        </w:rPr>
        <w:t>is</w:t>
      </w:r>
      <w:r w:rsidRPr="00C940D3">
        <w:rPr>
          <w:rFonts w:asciiTheme="minorHAnsi" w:hAnsiTheme="minorHAnsi"/>
          <w:spacing w:val="-4"/>
          <w:sz w:val="24"/>
          <w:szCs w:val="24"/>
        </w:rPr>
        <w:t xml:space="preserve"> </w:t>
      </w:r>
      <w:r w:rsidRPr="00C940D3">
        <w:rPr>
          <w:rFonts w:asciiTheme="minorHAnsi" w:hAnsiTheme="minorHAnsi"/>
          <w:sz w:val="24"/>
          <w:szCs w:val="24"/>
        </w:rPr>
        <w:t>the</w:t>
      </w:r>
      <w:r w:rsidRPr="00C940D3">
        <w:rPr>
          <w:rFonts w:asciiTheme="minorHAnsi" w:hAnsiTheme="minorHAnsi"/>
          <w:spacing w:val="-4"/>
          <w:sz w:val="24"/>
          <w:szCs w:val="24"/>
        </w:rPr>
        <w:t xml:space="preserve"> </w:t>
      </w:r>
      <w:r w:rsidRPr="00C940D3">
        <w:rPr>
          <w:rFonts w:asciiTheme="minorHAnsi" w:hAnsiTheme="minorHAnsi"/>
          <w:sz w:val="24"/>
          <w:szCs w:val="24"/>
        </w:rPr>
        <w:t>actor’s</w:t>
      </w:r>
      <w:r w:rsidRPr="00C940D3">
        <w:rPr>
          <w:rFonts w:asciiTheme="minorHAnsi" w:hAnsiTheme="minorHAnsi"/>
          <w:spacing w:val="-4"/>
          <w:sz w:val="24"/>
          <w:szCs w:val="24"/>
        </w:rPr>
        <w:t xml:space="preserve"> </w:t>
      </w:r>
      <w:r w:rsidRPr="00C940D3">
        <w:rPr>
          <w:rFonts w:asciiTheme="minorHAnsi" w:hAnsiTheme="minorHAnsi"/>
          <w:sz w:val="24"/>
          <w:szCs w:val="24"/>
        </w:rPr>
        <w:t>responsibility</w:t>
      </w:r>
      <w:r w:rsidRPr="00C940D3">
        <w:rPr>
          <w:rFonts w:asciiTheme="minorHAnsi" w:hAnsiTheme="minorHAnsi"/>
          <w:spacing w:val="-4"/>
          <w:sz w:val="24"/>
          <w:szCs w:val="24"/>
        </w:rPr>
        <w:t xml:space="preserve"> </w:t>
      </w:r>
      <w:r w:rsidRPr="00C940D3">
        <w:rPr>
          <w:rFonts w:asciiTheme="minorHAnsi" w:hAnsiTheme="minorHAnsi"/>
          <w:sz w:val="24"/>
          <w:szCs w:val="24"/>
        </w:rPr>
        <w:t>to</w:t>
      </w:r>
      <w:r w:rsidRPr="00C940D3">
        <w:rPr>
          <w:rFonts w:asciiTheme="minorHAnsi" w:hAnsiTheme="minorHAnsi"/>
          <w:spacing w:val="-4"/>
          <w:sz w:val="24"/>
          <w:szCs w:val="24"/>
        </w:rPr>
        <w:t xml:space="preserve"> discard of empty bottles, return and wash glassware to the bar,</w:t>
      </w:r>
      <w:r w:rsidRPr="00C940D3">
        <w:rPr>
          <w:rFonts w:asciiTheme="minorHAnsi" w:hAnsiTheme="minorHAnsi"/>
          <w:sz w:val="24"/>
          <w:szCs w:val="24"/>
        </w:rPr>
        <w:t xml:space="preserve"> put</w:t>
      </w:r>
      <w:r w:rsidRPr="00C940D3">
        <w:rPr>
          <w:rFonts w:asciiTheme="minorHAnsi" w:hAnsiTheme="minorHAnsi"/>
          <w:spacing w:val="-5"/>
          <w:sz w:val="24"/>
          <w:szCs w:val="24"/>
        </w:rPr>
        <w:t xml:space="preserve"> </w:t>
      </w:r>
      <w:r w:rsidRPr="00C940D3">
        <w:rPr>
          <w:rFonts w:asciiTheme="minorHAnsi" w:hAnsiTheme="minorHAnsi"/>
          <w:sz w:val="24"/>
          <w:szCs w:val="24"/>
        </w:rPr>
        <w:t>away</w:t>
      </w:r>
      <w:r w:rsidRPr="00C940D3">
        <w:rPr>
          <w:rFonts w:asciiTheme="minorHAnsi" w:hAnsiTheme="minorHAnsi"/>
          <w:spacing w:val="-3"/>
          <w:sz w:val="24"/>
          <w:szCs w:val="24"/>
        </w:rPr>
        <w:t xml:space="preserve"> </w:t>
      </w:r>
      <w:r w:rsidRPr="00C940D3">
        <w:rPr>
          <w:rFonts w:asciiTheme="minorHAnsi" w:hAnsiTheme="minorHAnsi"/>
          <w:sz w:val="24"/>
          <w:szCs w:val="24"/>
        </w:rPr>
        <w:t>his</w:t>
      </w:r>
      <w:r w:rsidRPr="00C940D3">
        <w:rPr>
          <w:rFonts w:asciiTheme="minorHAnsi" w:hAnsiTheme="minorHAnsi"/>
          <w:spacing w:val="-5"/>
          <w:sz w:val="24"/>
          <w:szCs w:val="24"/>
        </w:rPr>
        <w:t xml:space="preserve"> </w:t>
      </w:r>
      <w:r w:rsidRPr="00C940D3">
        <w:rPr>
          <w:rFonts w:asciiTheme="minorHAnsi" w:hAnsiTheme="minorHAnsi"/>
          <w:sz w:val="24"/>
          <w:szCs w:val="24"/>
        </w:rPr>
        <w:t>or</w:t>
      </w:r>
      <w:r w:rsidRPr="00C940D3">
        <w:rPr>
          <w:rFonts w:asciiTheme="minorHAnsi" w:hAnsiTheme="minorHAnsi"/>
          <w:spacing w:val="-5"/>
          <w:sz w:val="24"/>
          <w:szCs w:val="24"/>
        </w:rPr>
        <w:t xml:space="preserve"> </w:t>
      </w:r>
      <w:r w:rsidRPr="00C940D3">
        <w:rPr>
          <w:rFonts w:asciiTheme="minorHAnsi" w:hAnsiTheme="minorHAnsi"/>
          <w:sz w:val="24"/>
          <w:szCs w:val="24"/>
        </w:rPr>
        <w:t>her</w:t>
      </w:r>
      <w:r w:rsidRPr="00C940D3">
        <w:rPr>
          <w:rFonts w:asciiTheme="minorHAnsi" w:hAnsiTheme="minorHAnsi"/>
          <w:spacing w:val="-4"/>
          <w:sz w:val="24"/>
          <w:szCs w:val="24"/>
        </w:rPr>
        <w:t xml:space="preserve"> </w:t>
      </w:r>
      <w:r w:rsidRPr="00C940D3">
        <w:rPr>
          <w:rFonts w:asciiTheme="minorHAnsi" w:hAnsiTheme="minorHAnsi"/>
          <w:sz w:val="24"/>
          <w:szCs w:val="24"/>
        </w:rPr>
        <w:t>own</w:t>
      </w:r>
      <w:r w:rsidRPr="00C940D3">
        <w:rPr>
          <w:rFonts w:asciiTheme="minorHAnsi" w:hAnsiTheme="minorHAnsi"/>
          <w:spacing w:val="-5"/>
          <w:sz w:val="24"/>
          <w:szCs w:val="24"/>
        </w:rPr>
        <w:t xml:space="preserve"> </w:t>
      </w:r>
      <w:r w:rsidRPr="00C940D3">
        <w:rPr>
          <w:rFonts w:asciiTheme="minorHAnsi" w:hAnsiTheme="minorHAnsi"/>
          <w:spacing w:val="-1"/>
          <w:sz w:val="24"/>
          <w:szCs w:val="24"/>
        </w:rPr>
        <w:t>costumes,</w:t>
      </w:r>
      <w:r w:rsidRPr="00C940D3">
        <w:rPr>
          <w:rFonts w:asciiTheme="minorHAnsi" w:hAnsiTheme="minorHAnsi"/>
          <w:spacing w:val="-4"/>
          <w:sz w:val="24"/>
          <w:szCs w:val="24"/>
        </w:rPr>
        <w:t xml:space="preserve"> </w:t>
      </w:r>
      <w:r w:rsidRPr="00C940D3">
        <w:rPr>
          <w:rFonts w:asciiTheme="minorHAnsi" w:hAnsiTheme="minorHAnsi"/>
          <w:sz w:val="24"/>
          <w:szCs w:val="24"/>
        </w:rPr>
        <w:t>and</w:t>
      </w:r>
      <w:r w:rsidRPr="00C940D3">
        <w:rPr>
          <w:rFonts w:asciiTheme="minorHAnsi" w:hAnsiTheme="minorHAnsi"/>
          <w:spacing w:val="-5"/>
          <w:sz w:val="24"/>
          <w:szCs w:val="24"/>
        </w:rPr>
        <w:t xml:space="preserve"> </w:t>
      </w:r>
      <w:r w:rsidRPr="00C940D3">
        <w:rPr>
          <w:rFonts w:asciiTheme="minorHAnsi" w:hAnsiTheme="minorHAnsi"/>
          <w:sz w:val="24"/>
          <w:szCs w:val="24"/>
        </w:rPr>
        <w:t>return</w:t>
      </w:r>
      <w:r w:rsidRPr="00C940D3">
        <w:rPr>
          <w:rFonts w:asciiTheme="minorHAnsi" w:hAnsiTheme="minorHAnsi"/>
          <w:spacing w:val="-4"/>
          <w:sz w:val="24"/>
          <w:szCs w:val="24"/>
        </w:rPr>
        <w:t xml:space="preserve"> </w:t>
      </w:r>
      <w:r w:rsidRPr="00C940D3">
        <w:rPr>
          <w:rFonts w:asciiTheme="minorHAnsi" w:hAnsiTheme="minorHAnsi"/>
          <w:sz w:val="24"/>
          <w:szCs w:val="24"/>
        </w:rPr>
        <w:t>props</w:t>
      </w:r>
      <w:r w:rsidRPr="00C940D3">
        <w:rPr>
          <w:rFonts w:asciiTheme="minorHAnsi" w:hAnsiTheme="minorHAnsi"/>
          <w:spacing w:val="-5"/>
          <w:sz w:val="24"/>
          <w:szCs w:val="24"/>
        </w:rPr>
        <w:t xml:space="preserve"> </w:t>
      </w:r>
      <w:r w:rsidRPr="00C940D3">
        <w:rPr>
          <w:rFonts w:asciiTheme="minorHAnsi" w:hAnsiTheme="minorHAnsi"/>
          <w:sz w:val="24"/>
          <w:szCs w:val="24"/>
        </w:rPr>
        <w:t>used</w:t>
      </w:r>
      <w:r w:rsidRPr="00C940D3">
        <w:rPr>
          <w:rFonts w:asciiTheme="minorHAnsi" w:hAnsiTheme="minorHAnsi"/>
          <w:spacing w:val="-5"/>
          <w:sz w:val="24"/>
          <w:szCs w:val="24"/>
        </w:rPr>
        <w:t xml:space="preserve"> </w:t>
      </w:r>
      <w:r w:rsidRPr="00C940D3">
        <w:rPr>
          <w:rFonts w:asciiTheme="minorHAnsi" w:hAnsiTheme="minorHAnsi"/>
          <w:sz w:val="24"/>
          <w:szCs w:val="24"/>
        </w:rPr>
        <w:t>to</w:t>
      </w:r>
      <w:r w:rsidRPr="00C940D3">
        <w:rPr>
          <w:rFonts w:asciiTheme="minorHAnsi" w:hAnsiTheme="minorHAnsi"/>
          <w:spacing w:val="-4"/>
          <w:sz w:val="24"/>
          <w:szCs w:val="24"/>
        </w:rPr>
        <w:t xml:space="preserve"> </w:t>
      </w:r>
      <w:r w:rsidRPr="00C940D3">
        <w:rPr>
          <w:rFonts w:asciiTheme="minorHAnsi" w:hAnsiTheme="minorHAnsi"/>
          <w:sz w:val="24"/>
          <w:szCs w:val="24"/>
        </w:rPr>
        <w:t>their</w:t>
      </w:r>
      <w:r w:rsidRPr="00C940D3">
        <w:rPr>
          <w:rFonts w:asciiTheme="minorHAnsi" w:hAnsiTheme="minorHAnsi"/>
          <w:spacing w:val="-5"/>
          <w:sz w:val="24"/>
          <w:szCs w:val="24"/>
        </w:rPr>
        <w:t xml:space="preserve"> </w:t>
      </w:r>
      <w:r w:rsidRPr="00C940D3">
        <w:rPr>
          <w:rFonts w:asciiTheme="minorHAnsi" w:hAnsiTheme="minorHAnsi"/>
          <w:sz w:val="24"/>
          <w:szCs w:val="24"/>
        </w:rPr>
        <w:t>assigned</w:t>
      </w:r>
      <w:r w:rsidRPr="00C940D3">
        <w:rPr>
          <w:rFonts w:asciiTheme="minorHAnsi" w:hAnsiTheme="minorHAnsi"/>
          <w:spacing w:val="-4"/>
          <w:sz w:val="24"/>
          <w:szCs w:val="24"/>
        </w:rPr>
        <w:t xml:space="preserve"> </w:t>
      </w:r>
      <w:r w:rsidRPr="00C940D3">
        <w:rPr>
          <w:rFonts w:asciiTheme="minorHAnsi" w:hAnsiTheme="minorHAnsi"/>
          <w:sz w:val="24"/>
          <w:szCs w:val="24"/>
        </w:rPr>
        <w:t>places.</w:t>
      </w:r>
    </w:p>
    <w:p w14:paraId="5FA32760" w14:textId="77777777" w:rsidR="007046EC" w:rsidRPr="00C940D3" w:rsidRDefault="007046EC" w:rsidP="00D13995">
      <w:pPr>
        <w:pStyle w:val="BodyText"/>
        <w:kinsoku w:val="0"/>
        <w:overflowPunct w:val="0"/>
        <w:ind w:left="90" w:right="302" w:firstLine="0"/>
        <w:rPr>
          <w:rFonts w:asciiTheme="minorHAnsi" w:hAnsiTheme="minorHAnsi"/>
          <w:sz w:val="24"/>
          <w:szCs w:val="24"/>
        </w:rPr>
      </w:pPr>
    </w:p>
    <w:p w14:paraId="3CD581CF" w14:textId="77777777" w:rsidR="00C917EC" w:rsidRDefault="00C917EC" w:rsidP="00D277D1">
      <w:pPr>
        <w:pStyle w:val="BodyText"/>
        <w:kinsoku w:val="0"/>
        <w:overflowPunct w:val="0"/>
        <w:spacing w:before="1"/>
        <w:ind w:left="90" w:right="237" w:firstLine="0"/>
        <w:jc w:val="both"/>
        <w:rPr>
          <w:rFonts w:asciiTheme="minorHAnsi" w:hAnsiTheme="minorHAnsi"/>
          <w:b/>
          <w:sz w:val="24"/>
          <w:szCs w:val="24"/>
        </w:rPr>
      </w:pPr>
    </w:p>
    <w:p w14:paraId="4D0B6B69" w14:textId="77777777" w:rsidR="00191633" w:rsidRDefault="00191633" w:rsidP="00191633">
      <w:pPr>
        <w:spacing w:before="1"/>
        <w:ind w:left="140" w:right="237"/>
        <w:rPr>
          <w:rFonts w:ascii="Calibri" w:eastAsia="Calibri" w:hAnsi="Calibri" w:cs="Calibri"/>
        </w:rPr>
      </w:pPr>
      <w:r>
        <w:rPr>
          <w:rFonts w:ascii="Calibri" w:eastAsia="Calibri" w:hAnsi="Calibri" w:cs="Calibri"/>
        </w:rPr>
        <w:lastRenderedPageBreak/>
        <w:t>Remember that the myth of the actor as temperamental genius is just that—a myth. It doesn’t matter how “big” the role is. The CDS is a community, volunteer theatre. Everyone is there for the love of theatre and no-one is more important than another; it is simply not fair to expect others to clear up, it is a group effort in which everyone plays their part and has to contribute equally.</w:t>
      </w:r>
    </w:p>
    <w:p w14:paraId="74A5ADD6" w14:textId="77777777" w:rsidR="00191633" w:rsidRDefault="00191633" w:rsidP="00C917EC">
      <w:pPr>
        <w:pStyle w:val="Heading2"/>
        <w:rPr>
          <w:rFonts w:ascii="Calibri" w:eastAsia="Calibri" w:hAnsi="Calibri" w:cs="Calibri"/>
        </w:rPr>
      </w:pPr>
      <w:bookmarkStart w:id="60" w:name="_Toc293571139"/>
      <w:bookmarkStart w:id="61" w:name="_Toc476057504"/>
      <w:bookmarkStart w:id="62" w:name="_Toc476057669"/>
    </w:p>
    <w:p w14:paraId="76C35823" w14:textId="77777777" w:rsidR="00C917EC" w:rsidRDefault="00C917EC" w:rsidP="00C917EC">
      <w:pPr>
        <w:pStyle w:val="Heading2"/>
        <w:rPr>
          <w:rFonts w:ascii="Calibri" w:eastAsia="Calibri" w:hAnsi="Calibri" w:cs="Calibri"/>
        </w:rPr>
      </w:pPr>
      <w:bookmarkStart w:id="63" w:name="_Toc514074822"/>
      <w:r>
        <w:rPr>
          <w:rFonts w:ascii="Calibri" w:eastAsia="Calibri" w:hAnsi="Calibri" w:cs="Calibri"/>
        </w:rPr>
        <w:t>Workshops</w:t>
      </w:r>
      <w:bookmarkEnd w:id="63"/>
    </w:p>
    <w:p w14:paraId="2F4D3597" w14:textId="77777777" w:rsidR="003B1DDD" w:rsidRPr="00EC6C34" w:rsidRDefault="003B1DDD" w:rsidP="003B1DDD">
      <w:pPr>
        <w:tabs>
          <w:tab w:val="left" w:pos="6259"/>
        </w:tabs>
        <w:spacing w:before="1"/>
        <w:rPr>
          <w:rFonts w:ascii="Calibri" w:eastAsia="Calibri" w:hAnsi="Calibri" w:cs="Calibri"/>
        </w:rPr>
      </w:pPr>
      <w:bookmarkStart w:id="64" w:name="_39kk8xu"/>
      <w:bookmarkEnd w:id="64"/>
      <w:r w:rsidRPr="00EC6C34">
        <w:rPr>
          <w:rFonts w:ascii="Calibri" w:eastAsia="Calibri" w:hAnsi="Calibri" w:cs="Calibri"/>
        </w:rPr>
        <w:t xml:space="preserve">The </w:t>
      </w:r>
      <w:proofErr w:type="gramStart"/>
      <w:r w:rsidRPr="00EC6C34">
        <w:rPr>
          <w:rFonts w:ascii="Calibri" w:eastAsia="Calibri" w:hAnsi="Calibri" w:cs="Calibri"/>
        </w:rPr>
        <w:t>CDS  Education</w:t>
      </w:r>
      <w:proofErr w:type="gramEnd"/>
      <w:r w:rsidRPr="00EC6C34">
        <w:rPr>
          <w:rFonts w:ascii="Calibri" w:eastAsia="Calibri" w:hAnsi="Calibri" w:cs="Calibri"/>
        </w:rPr>
        <w:t xml:space="preserve"> &amp; Operations  Officer can offer complimentary </w:t>
      </w:r>
      <w:r>
        <w:rPr>
          <w:rFonts w:ascii="Calibri" w:eastAsia="Calibri" w:hAnsi="Calibri" w:cs="Calibri"/>
        </w:rPr>
        <w:t xml:space="preserve">and complementary </w:t>
      </w:r>
      <w:r w:rsidRPr="00EC6C34">
        <w:rPr>
          <w:rFonts w:ascii="Calibri" w:eastAsia="Calibri" w:hAnsi="Calibri" w:cs="Calibri"/>
        </w:rPr>
        <w:t>workshops for the cast. For example, if a play is a certain style we can create a workshop for potential actors to take to learn the genre/style/accent prior to audition, or even a workshop at the beginning of rehearsals to tighten skills before embracing their roles.</w:t>
      </w:r>
    </w:p>
    <w:p w14:paraId="768F6930" w14:textId="51B9ADDD" w:rsidR="00C917EC" w:rsidRPr="006507F9" w:rsidRDefault="00C917EC" w:rsidP="007046EC">
      <w:pPr>
        <w:pStyle w:val="Heading1"/>
        <w:kinsoku w:val="0"/>
        <w:overflowPunct w:val="0"/>
        <w:ind w:left="0"/>
        <w:rPr>
          <w:rFonts w:asciiTheme="minorHAnsi" w:hAnsiTheme="minorHAnsi" w:cs="Times New Roman"/>
          <w:b w:val="0"/>
          <w:spacing w:val="-1"/>
          <w:sz w:val="24"/>
          <w:szCs w:val="24"/>
        </w:rPr>
      </w:pPr>
      <w:bookmarkStart w:id="65" w:name="_Toc514074823"/>
      <w:r w:rsidRPr="006507F9">
        <w:rPr>
          <w:rFonts w:asciiTheme="minorHAnsi" w:hAnsiTheme="minorHAnsi" w:cs="Times New Roman"/>
          <w:b w:val="0"/>
          <w:spacing w:val="-1"/>
          <w:sz w:val="24"/>
          <w:szCs w:val="24"/>
        </w:rPr>
        <w:t xml:space="preserve">Everyone can always improve and CDS also offers </w:t>
      </w:r>
      <w:r w:rsidR="006507F9">
        <w:rPr>
          <w:rFonts w:asciiTheme="minorHAnsi" w:hAnsiTheme="minorHAnsi" w:cs="Times New Roman"/>
          <w:b w:val="0"/>
          <w:spacing w:val="-1"/>
          <w:sz w:val="24"/>
          <w:szCs w:val="24"/>
        </w:rPr>
        <w:t xml:space="preserve">acting classes. If you are interested, contact </w:t>
      </w:r>
      <w:r w:rsidR="006507F9" w:rsidRPr="006507F9">
        <w:rPr>
          <w:rFonts w:ascii="Calibri" w:eastAsia="Calibri" w:hAnsi="Calibri" w:cs="Calibri"/>
          <w:b w:val="0"/>
          <w:sz w:val="24"/>
          <w:szCs w:val="24"/>
        </w:rPr>
        <w:t xml:space="preserve">Kirsty at </w:t>
      </w:r>
      <w:r w:rsidR="006507F9" w:rsidRPr="006507F9">
        <w:rPr>
          <w:rFonts w:ascii="Calibri" w:eastAsia="Calibri" w:hAnsi="Calibri" w:cs="Calibri"/>
          <w:b w:val="0"/>
          <w:color w:val="0000FF"/>
          <w:sz w:val="24"/>
          <w:szCs w:val="24"/>
          <w:u w:val="single"/>
        </w:rPr>
        <w:t>training@cds.ky</w:t>
      </w:r>
      <w:bookmarkEnd w:id="65"/>
    </w:p>
    <w:p w14:paraId="25F30576" w14:textId="77777777" w:rsidR="007046EC" w:rsidRPr="00C940D3" w:rsidRDefault="007046EC" w:rsidP="007046EC">
      <w:pPr>
        <w:pStyle w:val="Heading1"/>
        <w:kinsoku w:val="0"/>
        <w:overflowPunct w:val="0"/>
        <w:ind w:left="0"/>
        <w:rPr>
          <w:rFonts w:asciiTheme="minorHAnsi" w:hAnsiTheme="minorHAnsi" w:cs="Times New Roman"/>
          <w:spacing w:val="-1"/>
          <w:sz w:val="24"/>
          <w:szCs w:val="24"/>
        </w:rPr>
      </w:pPr>
      <w:bookmarkStart w:id="66" w:name="_Toc514074824"/>
      <w:r w:rsidRPr="00C940D3">
        <w:rPr>
          <w:rFonts w:asciiTheme="minorHAnsi" w:hAnsiTheme="minorHAnsi" w:cs="Times New Roman"/>
          <w:spacing w:val="-1"/>
          <w:sz w:val="24"/>
          <w:szCs w:val="24"/>
        </w:rPr>
        <w:t>The Actor’s Guide to Backstage Etiquette</w:t>
      </w:r>
      <w:bookmarkEnd w:id="60"/>
      <w:bookmarkEnd w:id="61"/>
      <w:bookmarkEnd w:id="62"/>
      <w:bookmarkEnd w:id="66"/>
    </w:p>
    <w:p w14:paraId="77254061" w14:textId="77777777" w:rsidR="007046EC" w:rsidRPr="00C940D3" w:rsidRDefault="007046EC" w:rsidP="007046EC">
      <w:pPr>
        <w:rPr>
          <w:rFonts w:asciiTheme="minorHAnsi" w:hAnsiTheme="minorHAnsi"/>
        </w:rPr>
      </w:pPr>
      <w:r w:rsidRPr="00C940D3">
        <w:rPr>
          <w:rFonts w:asciiTheme="minorHAnsi" w:hAnsiTheme="minorHAnsi"/>
        </w:rPr>
        <w:t>By Chris Polo</w:t>
      </w:r>
    </w:p>
    <w:p w14:paraId="6B23B223" w14:textId="63BFFC32" w:rsidR="007046EC" w:rsidRPr="00FC7E1F" w:rsidRDefault="007046EC" w:rsidP="007046EC">
      <w:pPr>
        <w:rPr>
          <w:rFonts w:asciiTheme="minorHAnsi" w:hAnsiTheme="minorHAnsi"/>
          <w:color w:val="000000" w:themeColor="text1"/>
        </w:rPr>
      </w:pPr>
      <w:r w:rsidRPr="00C940D3">
        <w:rPr>
          <w:rFonts w:asciiTheme="minorHAnsi" w:hAnsiTheme="minorHAnsi"/>
        </w:rPr>
        <w:t xml:space="preserve">Community </w:t>
      </w:r>
      <w:proofErr w:type="spellStart"/>
      <w:r w:rsidR="00FC7E1F" w:rsidRPr="00FC7E1F">
        <w:rPr>
          <w:rFonts w:asciiTheme="minorHAnsi" w:hAnsiTheme="minorHAnsi"/>
          <w:color w:val="000000" w:themeColor="text1"/>
        </w:rPr>
        <w:t>Theat</w:t>
      </w:r>
      <w:r w:rsidR="009A6AF4" w:rsidRPr="00FC7E1F">
        <w:rPr>
          <w:rFonts w:asciiTheme="minorHAnsi" w:hAnsiTheme="minorHAnsi"/>
          <w:color w:val="000000" w:themeColor="text1"/>
        </w:rPr>
        <w:t>e</w:t>
      </w:r>
      <w:r w:rsidR="00FC7E1F" w:rsidRPr="00FC7E1F">
        <w:rPr>
          <w:rFonts w:asciiTheme="minorHAnsi" w:hAnsiTheme="minorHAnsi"/>
          <w:color w:val="000000" w:themeColor="text1"/>
        </w:rPr>
        <w:t>r</w:t>
      </w:r>
      <w:proofErr w:type="spellEnd"/>
      <w:r w:rsidRPr="00FC7E1F">
        <w:rPr>
          <w:rFonts w:asciiTheme="minorHAnsi" w:hAnsiTheme="minorHAnsi"/>
          <w:color w:val="000000" w:themeColor="text1"/>
        </w:rPr>
        <w:t xml:space="preserve"> Green Room</w:t>
      </w:r>
    </w:p>
    <w:p w14:paraId="5375CDF1" w14:textId="77777777" w:rsidR="007046EC" w:rsidRPr="00FC7E1F" w:rsidRDefault="007046EC" w:rsidP="007046EC">
      <w:pPr>
        <w:rPr>
          <w:rFonts w:asciiTheme="minorHAnsi" w:hAnsiTheme="minorHAnsi"/>
          <w:color w:val="000000" w:themeColor="text1"/>
        </w:rPr>
      </w:pPr>
    </w:p>
    <w:p w14:paraId="696A7FAC" w14:textId="77777777" w:rsidR="007046EC" w:rsidRPr="00C940D3" w:rsidRDefault="007046EC" w:rsidP="007046EC">
      <w:pPr>
        <w:rPr>
          <w:rFonts w:asciiTheme="minorHAnsi" w:hAnsiTheme="minorHAnsi"/>
        </w:rPr>
      </w:pPr>
      <w:r w:rsidRPr="00C940D3">
        <w:rPr>
          <w:rFonts w:asciiTheme="minorHAnsi" w:hAnsiTheme="minorHAnsi"/>
        </w:rPr>
        <w:t>Imagine this: you’ve rehearsed for weeks, and are ready to present your theatrical masterpiece to an adoring public that is sure to shower you with accolades. You and your fellow actors have your lines down pat; your laugh lines will bring down the house, and your dramatic scenes will earn you a ten-hanky rating. The cast is working like a well-oiled machine: not a line dropped, not a move out of place, and trust and camaraderie flow like water. There’s just one little hitch.</w:t>
      </w:r>
    </w:p>
    <w:p w14:paraId="35B0E39E" w14:textId="77777777" w:rsidR="007046EC" w:rsidRPr="00C940D3" w:rsidRDefault="007046EC" w:rsidP="007046EC">
      <w:pPr>
        <w:rPr>
          <w:rFonts w:asciiTheme="minorHAnsi" w:hAnsiTheme="minorHAnsi"/>
        </w:rPr>
      </w:pPr>
    </w:p>
    <w:p w14:paraId="5E190115" w14:textId="215AD39E" w:rsidR="007046EC" w:rsidRPr="00C940D3" w:rsidRDefault="007046EC" w:rsidP="007046EC">
      <w:pPr>
        <w:rPr>
          <w:rFonts w:asciiTheme="minorHAnsi" w:hAnsiTheme="minorHAnsi"/>
        </w:rPr>
      </w:pPr>
      <w:r w:rsidRPr="00C940D3">
        <w:rPr>
          <w:rFonts w:asciiTheme="minorHAnsi" w:hAnsiTheme="minorHAnsi"/>
        </w:rPr>
        <w:t xml:space="preserve">You have no crew. Nobody’s running lights, so you’re doomed to deliver your lines in the dark. There’s no props </w:t>
      </w:r>
      <w:r w:rsidRPr="00C940D3">
        <w:rPr>
          <w:rFonts w:asciiTheme="minorHAnsi" w:hAnsiTheme="minorHAnsi"/>
          <w:i/>
        </w:rPr>
        <w:t>mistress</w:t>
      </w:r>
      <w:r w:rsidR="009A6AF4" w:rsidRPr="00C940D3">
        <w:rPr>
          <w:rFonts w:asciiTheme="minorHAnsi" w:hAnsiTheme="minorHAnsi"/>
        </w:rPr>
        <w:t xml:space="preserve"> (?)</w:t>
      </w:r>
      <w:r w:rsidRPr="00C940D3">
        <w:rPr>
          <w:rFonts w:asciiTheme="minorHAnsi" w:hAnsiTheme="minorHAnsi"/>
        </w:rPr>
        <w:t xml:space="preserve"> to make sure the cups and saucers are set, and nothing to pour into them even if there were. No one to help you backstage with that quick change between the first two scenes. No stage manager to make sure you make your entrance on time. No set, because no one designed and built it. No one to pull the curtain.</w:t>
      </w:r>
    </w:p>
    <w:p w14:paraId="004B76EC" w14:textId="77777777" w:rsidR="007046EC" w:rsidRPr="00C940D3" w:rsidRDefault="007046EC" w:rsidP="007046EC">
      <w:pPr>
        <w:rPr>
          <w:rFonts w:asciiTheme="minorHAnsi" w:hAnsiTheme="minorHAnsi"/>
        </w:rPr>
      </w:pPr>
    </w:p>
    <w:p w14:paraId="6A1DEB9C" w14:textId="77777777" w:rsidR="007046EC" w:rsidRPr="00C940D3" w:rsidRDefault="007046EC" w:rsidP="007046EC">
      <w:pPr>
        <w:rPr>
          <w:rFonts w:asciiTheme="minorHAnsi" w:hAnsiTheme="minorHAnsi"/>
        </w:rPr>
      </w:pPr>
      <w:r w:rsidRPr="00C940D3">
        <w:rPr>
          <w:rFonts w:asciiTheme="minorHAnsi" w:hAnsiTheme="minorHAnsi"/>
        </w:rPr>
        <w:t>Putting on a show is a team effort; while the actors have the showier part, the fact of the matter is that without a crew, they’ve got no show. Treating your crew members well, listening to what they need from you and doing as they ask can very well make the difference between a good show and a great show. Following are a few tips to help you make their jobs easier.</w:t>
      </w:r>
    </w:p>
    <w:p w14:paraId="18E4C280" w14:textId="77777777" w:rsidR="007046EC" w:rsidRPr="00C940D3" w:rsidRDefault="007046EC" w:rsidP="007046EC">
      <w:pPr>
        <w:rPr>
          <w:rFonts w:asciiTheme="minorHAnsi" w:hAnsiTheme="minorHAnsi"/>
        </w:rPr>
      </w:pPr>
    </w:p>
    <w:p w14:paraId="1B066FE9" w14:textId="77777777" w:rsidR="007046EC" w:rsidRPr="00C940D3" w:rsidRDefault="007046EC" w:rsidP="007046EC">
      <w:pPr>
        <w:rPr>
          <w:rFonts w:asciiTheme="minorHAnsi" w:hAnsiTheme="minorHAnsi"/>
          <w:b/>
        </w:rPr>
      </w:pPr>
      <w:r w:rsidRPr="00C940D3">
        <w:rPr>
          <w:rFonts w:asciiTheme="minorHAnsi" w:hAnsiTheme="minorHAnsi"/>
          <w:b/>
        </w:rPr>
        <w:t>Do whatever the crew tells you without arguing, especially in performance.</w:t>
      </w:r>
    </w:p>
    <w:p w14:paraId="60FFF517" w14:textId="77777777" w:rsidR="007046EC" w:rsidRPr="00C940D3" w:rsidRDefault="007046EC" w:rsidP="007046EC">
      <w:pPr>
        <w:rPr>
          <w:rFonts w:asciiTheme="minorHAnsi" w:hAnsiTheme="minorHAnsi"/>
        </w:rPr>
      </w:pPr>
      <w:r w:rsidRPr="00C940D3">
        <w:rPr>
          <w:rFonts w:asciiTheme="minorHAnsi" w:hAnsiTheme="minorHAnsi"/>
        </w:rPr>
        <w:t>When a crew member tells you to do something, it’s for one reason: the good of the show. If you have a problem with what you’re told to do, do it anyway and complain later.</w:t>
      </w:r>
    </w:p>
    <w:p w14:paraId="566A5D14" w14:textId="77777777" w:rsidR="007046EC" w:rsidRPr="00C940D3" w:rsidRDefault="007046EC" w:rsidP="007046EC">
      <w:pPr>
        <w:rPr>
          <w:rFonts w:asciiTheme="minorHAnsi" w:hAnsiTheme="minorHAnsi"/>
        </w:rPr>
      </w:pPr>
    </w:p>
    <w:p w14:paraId="1011B8F3" w14:textId="77777777" w:rsidR="00CF66B8" w:rsidRDefault="007046EC" w:rsidP="007046EC">
      <w:pPr>
        <w:rPr>
          <w:rFonts w:asciiTheme="minorHAnsi" w:hAnsiTheme="minorHAnsi"/>
        </w:rPr>
      </w:pPr>
      <w:r w:rsidRPr="00C940D3">
        <w:rPr>
          <w:rFonts w:asciiTheme="minorHAnsi" w:hAnsiTheme="minorHAnsi"/>
          <w:b/>
        </w:rPr>
        <w:t>Why it’s important</w:t>
      </w:r>
      <w:r w:rsidRPr="00C940D3">
        <w:rPr>
          <w:rFonts w:asciiTheme="minorHAnsi" w:hAnsiTheme="minorHAnsi"/>
        </w:rPr>
        <w:t xml:space="preserve">: Sometimes the reasons for the requests aren’t obvious. If crew tells you they need to call you eight pages before your cue, it may be because they’re all so busy with </w:t>
      </w:r>
      <w:r w:rsidRPr="00C940D3">
        <w:rPr>
          <w:rFonts w:asciiTheme="minorHAnsi" w:hAnsiTheme="minorHAnsi"/>
        </w:rPr>
        <w:lastRenderedPageBreak/>
        <w:t xml:space="preserve">some other crucial backstage moment during the time leading up to your entrance that no one is free to call you any later than that. It’s either come up 8 pages early or don’t get </w:t>
      </w:r>
    </w:p>
    <w:p w14:paraId="414A3C33" w14:textId="77777777" w:rsidR="00CF66B8" w:rsidRDefault="00CF66B8" w:rsidP="007046EC">
      <w:pPr>
        <w:rPr>
          <w:rFonts w:asciiTheme="minorHAnsi" w:hAnsiTheme="minorHAnsi"/>
        </w:rPr>
      </w:pPr>
    </w:p>
    <w:p w14:paraId="4981AD6B" w14:textId="12F0F741" w:rsidR="007046EC" w:rsidRPr="00C940D3" w:rsidRDefault="007046EC" w:rsidP="007046EC">
      <w:pPr>
        <w:rPr>
          <w:rFonts w:asciiTheme="minorHAnsi" w:hAnsiTheme="minorHAnsi"/>
        </w:rPr>
      </w:pPr>
      <w:proofErr w:type="gramStart"/>
      <w:r w:rsidRPr="00C940D3">
        <w:rPr>
          <w:rFonts w:asciiTheme="minorHAnsi" w:hAnsiTheme="minorHAnsi"/>
        </w:rPr>
        <w:t>cued</w:t>
      </w:r>
      <w:proofErr w:type="gramEnd"/>
      <w:r w:rsidRPr="00C940D3">
        <w:rPr>
          <w:rFonts w:asciiTheme="minorHAnsi" w:hAnsiTheme="minorHAnsi"/>
        </w:rPr>
        <w:t xml:space="preserve">. If they ask you to keep a prop with your costume and be responsible for it, it may be because they have no room for it or because they’re busy when you make you entrance. One of my </w:t>
      </w:r>
      <w:proofErr w:type="spellStart"/>
      <w:r w:rsidRPr="00C940D3">
        <w:rPr>
          <w:rFonts w:asciiTheme="minorHAnsi" w:hAnsiTheme="minorHAnsi"/>
        </w:rPr>
        <w:t>favorite</w:t>
      </w:r>
      <w:proofErr w:type="spellEnd"/>
      <w:r w:rsidRPr="00C940D3">
        <w:rPr>
          <w:rFonts w:asciiTheme="minorHAnsi" w:hAnsiTheme="minorHAnsi"/>
        </w:rPr>
        <w:t xml:space="preserve"> personal stories (which we recounted in the early days of our web site) illustrating the "you just never know" principle occurred during a production of </w:t>
      </w:r>
      <w:proofErr w:type="spellStart"/>
      <w:r w:rsidRPr="00C940D3">
        <w:rPr>
          <w:rFonts w:asciiTheme="minorHAnsi" w:hAnsiTheme="minorHAnsi"/>
        </w:rPr>
        <w:t>Rumors</w:t>
      </w:r>
      <w:proofErr w:type="spellEnd"/>
      <w:r w:rsidRPr="00C940D3">
        <w:rPr>
          <w:rFonts w:asciiTheme="minorHAnsi" w:hAnsiTheme="minorHAnsi"/>
        </w:rPr>
        <w:t>, when the stage manager told the actress playing Cookie, who had just donned an apron in preparation for an entrance, "Hold very still and don’t look down." Being a well-trained actress, she did as she was told. The stage manager did something which the actress couldn’t see and then told her to make her entrance. It wasn’t until intermission that the actress discovered that her apron, which had been hanging on a hook on the wall, had become the roost of a small bat. It was clinging to the front of the apron when the actress put it on, and the stage manager had taken a towel, plucked the bat from the front of the apron, and then quickly run off and disposed of it outside. Never question what the crew tells you to do in performance; just trust that it’s for your own good and all will be well.</w:t>
      </w:r>
    </w:p>
    <w:p w14:paraId="45F83890" w14:textId="77777777" w:rsidR="00765DE9" w:rsidRPr="00C940D3" w:rsidRDefault="00765DE9" w:rsidP="007046EC">
      <w:pPr>
        <w:rPr>
          <w:rFonts w:asciiTheme="minorHAnsi" w:hAnsiTheme="minorHAnsi"/>
        </w:rPr>
      </w:pPr>
    </w:p>
    <w:p w14:paraId="0D218C76" w14:textId="77777777" w:rsidR="007046EC" w:rsidRPr="00C940D3" w:rsidRDefault="007046EC" w:rsidP="007046EC">
      <w:pPr>
        <w:rPr>
          <w:rFonts w:asciiTheme="minorHAnsi" w:hAnsiTheme="minorHAnsi"/>
          <w:b/>
        </w:rPr>
      </w:pPr>
      <w:r w:rsidRPr="00C940D3">
        <w:rPr>
          <w:rFonts w:asciiTheme="minorHAnsi" w:hAnsiTheme="minorHAnsi"/>
          <w:b/>
        </w:rPr>
        <w:t>Don’t hang out in the wings watching the show.</w:t>
      </w:r>
    </w:p>
    <w:p w14:paraId="5B1652DF" w14:textId="77777777" w:rsidR="007046EC" w:rsidRPr="00C940D3" w:rsidRDefault="007046EC" w:rsidP="007046EC">
      <w:pPr>
        <w:rPr>
          <w:rFonts w:asciiTheme="minorHAnsi" w:hAnsiTheme="minorHAnsi"/>
        </w:rPr>
      </w:pPr>
      <w:r w:rsidRPr="00C940D3">
        <w:rPr>
          <w:rFonts w:asciiTheme="minorHAnsi" w:hAnsiTheme="minorHAnsi"/>
        </w:rPr>
        <w:t xml:space="preserve">If your </w:t>
      </w:r>
      <w:proofErr w:type="spellStart"/>
      <w:r w:rsidRPr="00C940D3">
        <w:rPr>
          <w:rFonts w:asciiTheme="minorHAnsi" w:hAnsiTheme="minorHAnsi"/>
        </w:rPr>
        <w:t>theater</w:t>
      </w:r>
      <w:proofErr w:type="spellEnd"/>
      <w:r w:rsidRPr="00C940D3">
        <w:rPr>
          <w:rFonts w:asciiTheme="minorHAnsi" w:hAnsiTheme="minorHAnsi"/>
        </w:rPr>
        <w:t xml:space="preserve"> doesn’t have a monitor or loudspeaker in the green room, you may feel totally in the dark about how the performance is going. It’s very tempting to creep backstage and keep tabs on things from the wings. Resist the temptation.</w:t>
      </w:r>
    </w:p>
    <w:p w14:paraId="02762436" w14:textId="77777777" w:rsidR="007046EC" w:rsidRPr="00C940D3" w:rsidRDefault="007046EC" w:rsidP="007046EC">
      <w:pPr>
        <w:rPr>
          <w:rFonts w:asciiTheme="minorHAnsi" w:hAnsiTheme="minorHAnsi"/>
        </w:rPr>
      </w:pPr>
    </w:p>
    <w:p w14:paraId="0957CE03" w14:textId="77777777" w:rsidR="007046EC" w:rsidRPr="00C940D3" w:rsidRDefault="007046EC" w:rsidP="007046EC">
      <w:pPr>
        <w:rPr>
          <w:rFonts w:asciiTheme="minorHAnsi" w:hAnsiTheme="minorHAnsi"/>
        </w:rPr>
      </w:pPr>
      <w:r w:rsidRPr="00C940D3">
        <w:rPr>
          <w:rFonts w:asciiTheme="minorHAnsi" w:hAnsiTheme="minorHAnsi"/>
        </w:rPr>
        <w:t xml:space="preserve">Why it’s important: Backstage space in most </w:t>
      </w:r>
      <w:proofErr w:type="spellStart"/>
      <w:r w:rsidRPr="00C940D3">
        <w:rPr>
          <w:rFonts w:asciiTheme="minorHAnsi" w:hAnsiTheme="minorHAnsi"/>
        </w:rPr>
        <w:t>theaters</w:t>
      </w:r>
      <w:proofErr w:type="spellEnd"/>
      <w:r w:rsidRPr="00C940D3">
        <w:rPr>
          <w:rFonts w:asciiTheme="minorHAnsi" w:hAnsiTheme="minorHAnsi"/>
        </w:rPr>
        <w:t xml:space="preserve"> is pretty cramped, and the last thing the crew needs is to have to work around an extra body. Things can happen pretty quickly backstage, and you could find yourself causing a disaster by blocking someone’s view when a visual cue is needed, or being in the way during a quick entrance or exit. Stay in the green room and out of the way.</w:t>
      </w:r>
    </w:p>
    <w:p w14:paraId="08870AE2" w14:textId="77777777" w:rsidR="007046EC" w:rsidRPr="00C940D3" w:rsidRDefault="007046EC" w:rsidP="007046EC">
      <w:pPr>
        <w:rPr>
          <w:rFonts w:asciiTheme="minorHAnsi" w:hAnsiTheme="minorHAnsi"/>
        </w:rPr>
      </w:pPr>
    </w:p>
    <w:p w14:paraId="3FB936A4" w14:textId="77777777" w:rsidR="007046EC" w:rsidRPr="00C940D3" w:rsidRDefault="007046EC" w:rsidP="007046EC">
      <w:pPr>
        <w:rPr>
          <w:rFonts w:asciiTheme="minorHAnsi" w:hAnsiTheme="minorHAnsi"/>
          <w:b/>
        </w:rPr>
      </w:pPr>
      <w:r w:rsidRPr="00C940D3">
        <w:rPr>
          <w:rFonts w:asciiTheme="minorHAnsi" w:hAnsiTheme="minorHAnsi"/>
          <w:b/>
        </w:rPr>
        <w:t>Don’t talk with anyone backstage unless it is essential to the show</w:t>
      </w:r>
    </w:p>
    <w:p w14:paraId="3F720527" w14:textId="77777777" w:rsidR="007046EC" w:rsidRPr="00C940D3" w:rsidRDefault="007046EC" w:rsidP="007046EC">
      <w:pPr>
        <w:rPr>
          <w:rFonts w:asciiTheme="minorHAnsi" w:hAnsiTheme="minorHAnsi"/>
        </w:rPr>
      </w:pPr>
      <w:r w:rsidRPr="00C940D3">
        <w:rPr>
          <w:rFonts w:asciiTheme="minorHAnsi" w:hAnsiTheme="minorHAnsi"/>
        </w:rPr>
        <w:t>You’ve got an early cue with a lot of time to hang out in the wings before your entrance, and it looks like the gal manning stage left isn’t doing anything, so why not strike up a little conversation about how the show’s going while you wait? Resist the urge. You’ll have plenty of time to talk at the cast party.</w:t>
      </w:r>
    </w:p>
    <w:p w14:paraId="143C785F" w14:textId="77777777" w:rsidR="007046EC" w:rsidRPr="00C940D3" w:rsidRDefault="007046EC" w:rsidP="007046EC">
      <w:pPr>
        <w:rPr>
          <w:rFonts w:asciiTheme="minorHAnsi" w:hAnsiTheme="minorHAnsi"/>
        </w:rPr>
      </w:pPr>
    </w:p>
    <w:p w14:paraId="6EE287C3" w14:textId="77777777" w:rsidR="007046EC" w:rsidRPr="00C940D3" w:rsidRDefault="007046EC" w:rsidP="007046EC">
      <w:pPr>
        <w:rPr>
          <w:rFonts w:asciiTheme="minorHAnsi" w:hAnsiTheme="minorHAnsi"/>
        </w:rPr>
      </w:pPr>
      <w:r w:rsidRPr="00C940D3">
        <w:rPr>
          <w:rFonts w:asciiTheme="minorHAnsi" w:hAnsiTheme="minorHAnsi"/>
        </w:rPr>
        <w:t xml:space="preserve">Why it’s important: A whispered conversation going on in the wings can be very annoying to the actors on stage, and in some small </w:t>
      </w:r>
      <w:proofErr w:type="spellStart"/>
      <w:r w:rsidRPr="00C940D3">
        <w:rPr>
          <w:rFonts w:asciiTheme="minorHAnsi" w:hAnsiTheme="minorHAnsi"/>
        </w:rPr>
        <w:t>theaters</w:t>
      </w:r>
      <w:proofErr w:type="spellEnd"/>
      <w:r w:rsidRPr="00C940D3">
        <w:rPr>
          <w:rFonts w:asciiTheme="minorHAnsi" w:hAnsiTheme="minorHAnsi"/>
        </w:rPr>
        <w:t xml:space="preserve"> can even be heard in the house. Not only </w:t>
      </w:r>
      <w:proofErr w:type="gramStart"/>
      <w:r w:rsidRPr="00C940D3">
        <w:rPr>
          <w:rFonts w:asciiTheme="minorHAnsi" w:hAnsiTheme="minorHAnsi"/>
        </w:rPr>
        <w:t>that, but a lot of what the crew is doing is</w:t>
      </w:r>
      <w:proofErr w:type="gramEnd"/>
      <w:r w:rsidRPr="00C940D3">
        <w:rPr>
          <w:rFonts w:asciiTheme="minorHAnsi" w:hAnsiTheme="minorHAnsi"/>
        </w:rPr>
        <w:t xml:space="preserve"> waiting for a cue, just like you. If you distract them with conversation, they may miss a cue, just as you would if someone were trying to hold a conversation with you while you were trying to act on stage. If you have something that you must communicate to a crew member because it affects your performance or the show, then do so, but make sure you’re not interrupting something else that may be going on. If your crew uses headsets, always make the assumption that they’re listening to something when you approach them and you won’t go wrong.</w:t>
      </w:r>
    </w:p>
    <w:p w14:paraId="037F26F9" w14:textId="77777777" w:rsidR="007046EC" w:rsidRPr="00C940D3" w:rsidRDefault="007046EC" w:rsidP="007046EC">
      <w:pPr>
        <w:rPr>
          <w:rFonts w:asciiTheme="minorHAnsi" w:hAnsiTheme="minorHAnsi"/>
          <w:b/>
        </w:rPr>
      </w:pPr>
    </w:p>
    <w:p w14:paraId="4006DDEC" w14:textId="77777777" w:rsidR="007046EC" w:rsidRPr="00C940D3" w:rsidRDefault="007046EC" w:rsidP="007046EC">
      <w:pPr>
        <w:rPr>
          <w:rFonts w:asciiTheme="minorHAnsi" w:hAnsiTheme="minorHAnsi"/>
          <w:b/>
        </w:rPr>
      </w:pPr>
      <w:r w:rsidRPr="00C940D3">
        <w:rPr>
          <w:rFonts w:asciiTheme="minorHAnsi" w:hAnsiTheme="minorHAnsi"/>
          <w:b/>
        </w:rPr>
        <w:lastRenderedPageBreak/>
        <w:t>Stay put until you’re called for your cue.</w:t>
      </w:r>
    </w:p>
    <w:p w14:paraId="627C7ACD" w14:textId="77777777" w:rsidR="007046EC" w:rsidRPr="00C940D3" w:rsidRDefault="007046EC" w:rsidP="007046EC">
      <w:pPr>
        <w:rPr>
          <w:rFonts w:asciiTheme="minorHAnsi" w:hAnsiTheme="minorHAnsi"/>
        </w:rPr>
      </w:pPr>
      <w:r w:rsidRPr="00C940D3">
        <w:rPr>
          <w:rFonts w:asciiTheme="minorHAnsi" w:hAnsiTheme="minorHAnsi"/>
        </w:rPr>
        <w:t xml:space="preserve">It can be nerve-wracking to hang out in the green room until you’re called, so you pace. You might be back in the storage area, or in the dressing room, or having a quick smoke outside the backstage entrance. </w:t>
      </w:r>
    </w:p>
    <w:p w14:paraId="5C800308" w14:textId="77777777" w:rsidR="007046EC" w:rsidRPr="00C940D3" w:rsidRDefault="007046EC" w:rsidP="007046EC">
      <w:pPr>
        <w:rPr>
          <w:rFonts w:asciiTheme="minorHAnsi" w:hAnsiTheme="minorHAnsi"/>
        </w:rPr>
      </w:pPr>
    </w:p>
    <w:p w14:paraId="36012DB6" w14:textId="77777777" w:rsidR="007046EC" w:rsidRPr="00C940D3" w:rsidRDefault="007046EC" w:rsidP="007046EC">
      <w:pPr>
        <w:rPr>
          <w:rFonts w:asciiTheme="minorHAnsi" w:hAnsiTheme="minorHAnsi"/>
        </w:rPr>
      </w:pPr>
      <w:r w:rsidRPr="00C940D3">
        <w:rPr>
          <w:rFonts w:asciiTheme="minorHAnsi" w:hAnsiTheme="minorHAnsi"/>
        </w:rPr>
        <w:t>Whatever the case, you’re never in the same place two nights running. Don’t do it. Find some place where you’re comfortable spending time until you’re called, and then stick to that spot for the run of the show.</w:t>
      </w:r>
    </w:p>
    <w:p w14:paraId="664376DB" w14:textId="77777777" w:rsidR="007046EC" w:rsidRPr="00C940D3" w:rsidRDefault="007046EC" w:rsidP="007046EC">
      <w:pPr>
        <w:rPr>
          <w:rFonts w:asciiTheme="minorHAnsi" w:hAnsiTheme="minorHAnsi"/>
        </w:rPr>
      </w:pPr>
    </w:p>
    <w:p w14:paraId="4533A44C" w14:textId="77777777" w:rsidR="00765DE9" w:rsidRPr="00C940D3" w:rsidRDefault="007046EC" w:rsidP="007046EC">
      <w:pPr>
        <w:rPr>
          <w:rFonts w:asciiTheme="minorHAnsi" w:hAnsiTheme="minorHAnsi"/>
        </w:rPr>
      </w:pPr>
      <w:r w:rsidRPr="00C940D3">
        <w:rPr>
          <w:rFonts w:asciiTheme="minorHAnsi" w:hAnsiTheme="minorHAnsi"/>
        </w:rPr>
        <w:t xml:space="preserve">Why it’s important: The crew can’t call you if they can’t find you. And while you may know perfectly well where you are, they don’t. If the actors on stage skip ten pages, you’re going to be needed on stage sooner than you thought, so don’t count on going somewhere and making sure you’re back "in time for your cue." If you need to be someplace away from others so you can run lines, make sure the crew knows that and be there when they come to get you. If you must use the restroom, tell someone else in the green room who will be there until you get back. This rule also applies to arriving in the wings before you’re cued. I can’t count the number of times I’ve seen crew frantically trying to track down a missing actor who is subsequently found nonchalantly waiting in the wings on the opposite side of the stage. This is one habit that can backfire on you, because the one time you decide to </w:t>
      </w:r>
    </w:p>
    <w:p w14:paraId="5D943AB5" w14:textId="77777777" w:rsidR="007046EC" w:rsidRDefault="007046EC" w:rsidP="007046EC">
      <w:pPr>
        <w:rPr>
          <w:rFonts w:asciiTheme="minorHAnsi" w:hAnsiTheme="minorHAnsi"/>
        </w:rPr>
      </w:pPr>
      <w:proofErr w:type="gramStart"/>
      <w:r w:rsidRPr="00C940D3">
        <w:rPr>
          <w:rFonts w:asciiTheme="minorHAnsi" w:hAnsiTheme="minorHAnsi"/>
        </w:rPr>
        <w:t>wait</w:t>
      </w:r>
      <w:proofErr w:type="gramEnd"/>
      <w:r w:rsidRPr="00C940D3">
        <w:rPr>
          <w:rFonts w:asciiTheme="minorHAnsi" w:hAnsiTheme="minorHAnsi"/>
        </w:rPr>
        <w:t xml:space="preserve"> until you’re cued, the crew figures you’re already in place and doesn’t bother to call you.</w:t>
      </w:r>
    </w:p>
    <w:p w14:paraId="1F30673E" w14:textId="77777777" w:rsidR="00662AA1" w:rsidRPr="00C940D3" w:rsidRDefault="00662AA1" w:rsidP="007046EC">
      <w:pPr>
        <w:rPr>
          <w:rFonts w:asciiTheme="minorHAnsi" w:hAnsiTheme="minorHAnsi"/>
        </w:rPr>
      </w:pPr>
      <w:bookmarkStart w:id="67" w:name="_GoBack"/>
      <w:bookmarkEnd w:id="67"/>
    </w:p>
    <w:p w14:paraId="1A9D1363" w14:textId="77777777" w:rsidR="007046EC" w:rsidRPr="00C940D3" w:rsidRDefault="007046EC" w:rsidP="007046EC">
      <w:pPr>
        <w:rPr>
          <w:rFonts w:asciiTheme="minorHAnsi" w:hAnsiTheme="minorHAnsi"/>
        </w:rPr>
      </w:pPr>
      <w:r w:rsidRPr="00C940D3">
        <w:rPr>
          <w:rFonts w:asciiTheme="minorHAnsi" w:hAnsiTheme="minorHAnsi"/>
        </w:rPr>
        <w:t>Don’t play with or move the props, and don’t sit on the furniture backstage.</w:t>
      </w:r>
    </w:p>
    <w:p w14:paraId="16FD8A72" w14:textId="77777777" w:rsidR="007046EC" w:rsidRPr="00C940D3" w:rsidRDefault="007046EC" w:rsidP="007046EC">
      <w:pPr>
        <w:rPr>
          <w:rFonts w:asciiTheme="minorHAnsi" w:hAnsiTheme="minorHAnsi"/>
        </w:rPr>
      </w:pPr>
    </w:p>
    <w:p w14:paraId="17B4E3D9" w14:textId="77777777" w:rsidR="007046EC" w:rsidRPr="00C940D3" w:rsidRDefault="007046EC" w:rsidP="007046EC">
      <w:pPr>
        <w:rPr>
          <w:rFonts w:asciiTheme="minorHAnsi" w:hAnsiTheme="minorHAnsi"/>
          <w:b/>
        </w:rPr>
      </w:pPr>
      <w:r w:rsidRPr="00C940D3">
        <w:rPr>
          <w:rFonts w:asciiTheme="minorHAnsi" w:hAnsiTheme="minorHAnsi"/>
          <w:b/>
        </w:rPr>
        <w:t>The rule is "don’t touch."</w:t>
      </w:r>
    </w:p>
    <w:p w14:paraId="1195CAA9" w14:textId="77777777" w:rsidR="007046EC" w:rsidRPr="00C940D3" w:rsidRDefault="007046EC" w:rsidP="007046EC">
      <w:pPr>
        <w:rPr>
          <w:rFonts w:asciiTheme="minorHAnsi" w:hAnsiTheme="minorHAnsi"/>
        </w:rPr>
      </w:pPr>
      <w:r w:rsidRPr="00C940D3">
        <w:rPr>
          <w:rFonts w:asciiTheme="minorHAnsi" w:hAnsiTheme="minorHAnsi"/>
        </w:rPr>
        <w:t>Why it’s important: Props should only be handled in the context of the performance – you’d be surprised how easy it can be to break or damage a prop that looked sturdy enough when you picked it up. Never move a prop -- stage managers and prop masters have specific spots for certain props, making it easier to find things in dim backstage lighting. It may not look like a big deal to just shove that coal scuttle under the props table so it won’t be in anyone’s way, but when the crew goes looking for it in the dark, it may not be so obvious that it’s been pushed off to one side. If prop and set piece placement backstage is a safety hazard, talk to the stage manager about it and let him or her decide what to do about it. Likewise, if you inadvertently take a prop that should remain in the wings to the green room with you, try to get it back up into the wings as soon as possible, preferably by handing it off to a crew member who comes to the green room to call someone. Don’t just lay it down somewhere, promising to put it back later; it’s easy to forget both that you had it and where you put it, and there’s bound to be a panicky search for it the next evening. Never sit on furniture that’s stored backstage – many pieces are borrowed, or may have been mended just well enough to last through the run. Your group doesn’t want to have to explain why there’s makeup smeared on the upholstery, or be forced to rustle up a replacement if a chair leg is broken beyond repair.</w:t>
      </w:r>
    </w:p>
    <w:p w14:paraId="3A8C6C2B" w14:textId="77777777" w:rsidR="007046EC" w:rsidRPr="00C940D3" w:rsidRDefault="007046EC" w:rsidP="007046EC">
      <w:pPr>
        <w:rPr>
          <w:rFonts w:asciiTheme="minorHAnsi" w:hAnsiTheme="minorHAnsi"/>
        </w:rPr>
      </w:pPr>
    </w:p>
    <w:p w14:paraId="0C345051" w14:textId="77777777" w:rsidR="00CF66B8" w:rsidRDefault="00CF66B8" w:rsidP="007046EC">
      <w:pPr>
        <w:rPr>
          <w:rFonts w:asciiTheme="minorHAnsi" w:hAnsiTheme="minorHAnsi"/>
          <w:b/>
        </w:rPr>
      </w:pPr>
    </w:p>
    <w:p w14:paraId="381E7EFE" w14:textId="77777777" w:rsidR="007046EC" w:rsidRPr="00C940D3" w:rsidRDefault="007046EC" w:rsidP="007046EC">
      <w:pPr>
        <w:rPr>
          <w:rFonts w:asciiTheme="minorHAnsi" w:hAnsiTheme="minorHAnsi"/>
          <w:b/>
        </w:rPr>
      </w:pPr>
      <w:r w:rsidRPr="00C940D3">
        <w:rPr>
          <w:rFonts w:asciiTheme="minorHAnsi" w:hAnsiTheme="minorHAnsi"/>
          <w:b/>
        </w:rPr>
        <w:lastRenderedPageBreak/>
        <w:t>Check your props before each performance, including any that are set for you to use onstage</w:t>
      </w:r>
    </w:p>
    <w:p w14:paraId="04FABA28" w14:textId="77777777" w:rsidR="007046EC" w:rsidRPr="00C940D3" w:rsidRDefault="007046EC" w:rsidP="007046EC">
      <w:pPr>
        <w:rPr>
          <w:rFonts w:asciiTheme="minorHAnsi" w:hAnsiTheme="minorHAnsi"/>
        </w:rPr>
      </w:pPr>
      <w:r w:rsidRPr="00C940D3">
        <w:rPr>
          <w:rFonts w:asciiTheme="minorHAnsi" w:hAnsiTheme="minorHAnsi"/>
        </w:rPr>
        <w:t>Since crew is supposed to set the props, you should trust them to do their jobs, right? They don’t need any back-up, do they? Well, yeah, they do.</w:t>
      </w:r>
    </w:p>
    <w:p w14:paraId="21C448E1" w14:textId="77777777" w:rsidR="007046EC" w:rsidRPr="00C940D3" w:rsidRDefault="007046EC" w:rsidP="007046EC">
      <w:pPr>
        <w:rPr>
          <w:rFonts w:asciiTheme="minorHAnsi" w:hAnsiTheme="minorHAnsi"/>
        </w:rPr>
      </w:pPr>
    </w:p>
    <w:p w14:paraId="022CA9FF" w14:textId="77777777" w:rsidR="007046EC" w:rsidRPr="00C940D3" w:rsidRDefault="007046EC" w:rsidP="007046EC">
      <w:pPr>
        <w:rPr>
          <w:rFonts w:asciiTheme="minorHAnsi" w:hAnsiTheme="minorHAnsi"/>
        </w:rPr>
      </w:pPr>
      <w:r w:rsidRPr="00C940D3">
        <w:rPr>
          <w:rFonts w:asciiTheme="minorHAnsi" w:hAnsiTheme="minorHAnsi"/>
        </w:rPr>
        <w:t>Why it’s important: If something that you need to use on stage isn’t set, you can lay all the blame you want on whoever fell down on the job, but ultimately you’re the one who looks like a fool in front of the audience. This is a self-preservation measure, as well as back-up for the crew. If your props aren’t there, blame yourself as well as the crew member who didn't set them, because you should have double-checked.</w:t>
      </w:r>
    </w:p>
    <w:p w14:paraId="06824F57" w14:textId="77777777" w:rsidR="007046EC" w:rsidRPr="00C940D3" w:rsidRDefault="007046EC" w:rsidP="007046EC">
      <w:pPr>
        <w:rPr>
          <w:rFonts w:asciiTheme="minorHAnsi" w:hAnsiTheme="minorHAnsi"/>
        </w:rPr>
      </w:pPr>
    </w:p>
    <w:p w14:paraId="502A7CD2" w14:textId="77777777" w:rsidR="007046EC" w:rsidRPr="00C940D3" w:rsidRDefault="007046EC" w:rsidP="007046EC">
      <w:pPr>
        <w:rPr>
          <w:rFonts w:asciiTheme="minorHAnsi" w:hAnsiTheme="minorHAnsi"/>
          <w:b/>
        </w:rPr>
      </w:pPr>
      <w:r w:rsidRPr="00C940D3">
        <w:rPr>
          <w:rFonts w:asciiTheme="minorHAnsi" w:hAnsiTheme="minorHAnsi"/>
          <w:b/>
        </w:rPr>
        <w:t>Don’t peek through the curtains at the audience</w:t>
      </w:r>
    </w:p>
    <w:p w14:paraId="09036850" w14:textId="77777777" w:rsidR="007046EC" w:rsidRPr="00C940D3" w:rsidRDefault="007046EC" w:rsidP="007046EC">
      <w:pPr>
        <w:rPr>
          <w:rFonts w:asciiTheme="minorHAnsi" w:hAnsiTheme="minorHAnsi"/>
        </w:rPr>
      </w:pPr>
      <w:r w:rsidRPr="00C940D3">
        <w:rPr>
          <w:rFonts w:asciiTheme="minorHAnsi" w:hAnsiTheme="minorHAnsi"/>
        </w:rPr>
        <w:t>If your Aunt Marge is supposed to be out in the house tonight, who’s going to notice if you sneak a quick peek through the curtains to see where she’s sitting? Everybody else in the audience, that’s who. And especially the director of the next production, who’s going to make special note of that unprofessional bozo who just stuck his nose through the curtain.</w:t>
      </w:r>
    </w:p>
    <w:p w14:paraId="62C57C0F" w14:textId="77777777" w:rsidR="007046EC" w:rsidRPr="00C940D3" w:rsidRDefault="007046EC" w:rsidP="007046EC">
      <w:pPr>
        <w:rPr>
          <w:rFonts w:asciiTheme="minorHAnsi" w:hAnsiTheme="minorHAnsi"/>
        </w:rPr>
      </w:pPr>
    </w:p>
    <w:p w14:paraId="4D3531BA" w14:textId="37EA8D64" w:rsidR="007046EC" w:rsidRPr="00C940D3" w:rsidRDefault="007046EC" w:rsidP="007046EC">
      <w:pPr>
        <w:rPr>
          <w:rFonts w:asciiTheme="minorHAnsi" w:hAnsiTheme="minorHAnsi"/>
        </w:rPr>
      </w:pPr>
      <w:r w:rsidRPr="00C940D3">
        <w:rPr>
          <w:rFonts w:asciiTheme="minorHAnsi" w:hAnsiTheme="minorHAnsi"/>
        </w:rPr>
        <w:t xml:space="preserve">Why it’s important: This goes along with not hanging out in the wings – if you’re on stage, you’re in the way of the crew. Actors should set foot on stage before the curtain opens only to make a quick check of their props, and then they need to vamoose. Needless to say, looking out through the curtains is strictly </w:t>
      </w:r>
      <w:proofErr w:type="spellStart"/>
      <w:r w:rsidRPr="00C940D3">
        <w:rPr>
          <w:rFonts w:asciiTheme="minorHAnsi" w:hAnsiTheme="minorHAnsi"/>
        </w:rPr>
        <w:t>amateursville</w:t>
      </w:r>
      <w:proofErr w:type="spellEnd"/>
      <w:r w:rsidRPr="00C940D3">
        <w:rPr>
          <w:rFonts w:asciiTheme="minorHAnsi" w:hAnsiTheme="minorHAnsi"/>
        </w:rPr>
        <w:t xml:space="preserve">. Ever see Laurence Olivier stick his nose through the curtains to check out the house? Of course not. Do it, and you’re branding your whole </w:t>
      </w:r>
      <w:proofErr w:type="spellStart"/>
      <w:r w:rsidRPr="00A82E80">
        <w:rPr>
          <w:rFonts w:asciiTheme="minorHAnsi" w:hAnsiTheme="minorHAnsi"/>
        </w:rPr>
        <w:t>theat</w:t>
      </w:r>
      <w:r w:rsidR="00A96A13" w:rsidRPr="00A82E80">
        <w:rPr>
          <w:rFonts w:asciiTheme="minorHAnsi" w:hAnsiTheme="minorHAnsi"/>
        </w:rPr>
        <w:t>e</w:t>
      </w:r>
      <w:r w:rsidR="00A82E80" w:rsidRPr="00A82E80">
        <w:rPr>
          <w:rFonts w:asciiTheme="minorHAnsi" w:hAnsiTheme="minorHAnsi"/>
        </w:rPr>
        <w:t>r</w:t>
      </w:r>
      <w:proofErr w:type="spellEnd"/>
      <w:r w:rsidRPr="00C940D3">
        <w:rPr>
          <w:rFonts w:asciiTheme="minorHAnsi" w:hAnsiTheme="minorHAnsi"/>
        </w:rPr>
        <w:t xml:space="preserve"> group as unprofessional.</w:t>
      </w:r>
    </w:p>
    <w:p w14:paraId="0CC18417" w14:textId="77777777" w:rsidR="007046EC" w:rsidRPr="00C940D3" w:rsidRDefault="007046EC" w:rsidP="007046EC">
      <w:pPr>
        <w:rPr>
          <w:rFonts w:asciiTheme="minorHAnsi" w:hAnsiTheme="minorHAnsi"/>
          <w:b/>
        </w:rPr>
      </w:pPr>
    </w:p>
    <w:p w14:paraId="76F51FD3" w14:textId="77777777" w:rsidR="007046EC" w:rsidRPr="00C940D3" w:rsidRDefault="007046EC" w:rsidP="007046EC">
      <w:pPr>
        <w:rPr>
          <w:rFonts w:asciiTheme="minorHAnsi" w:hAnsiTheme="minorHAnsi"/>
          <w:b/>
        </w:rPr>
      </w:pPr>
      <w:r w:rsidRPr="00C940D3">
        <w:rPr>
          <w:rFonts w:asciiTheme="minorHAnsi" w:hAnsiTheme="minorHAnsi"/>
          <w:b/>
        </w:rPr>
        <w:t>Hold your temper until you get to the green room</w:t>
      </w:r>
    </w:p>
    <w:p w14:paraId="34D2C7B5" w14:textId="77777777" w:rsidR="007046EC" w:rsidRPr="00C940D3" w:rsidRDefault="007046EC" w:rsidP="007046EC">
      <w:pPr>
        <w:rPr>
          <w:rFonts w:asciiTheme="minorHAnsi" w:hAnsiTheme="minorHAnsi"/>
        </w:rPr>
      </w:pPr>
      <w:r w:rsidRPr="00C940D3">
        <w:rPr>
          <w:rFonts w:asciiTheme="minorHAnsi" w:hAnsiTheme="minorHAnsi"/>
        </w:rPr>
        <w:t>You blew a cue or a crucial prop wasn’t set, and the critic is in the house tonight. You come off stage ready to explode as soon as you’re out of sight of the audience. Keep a lid on it. Backstage is not the place to tell the world how you feel.</w:t>
      </w:r>
    </w:p>
    <w:p w14:paraId="15442D85" w14:textId="77777777" w:rsidR="007046EC" w:rsidRPr="00C940D3" w:rsidRDefault="007046EC" w:rsidP="007046EC">
      <w:pPr>
        <w:rPr>
          <w:rFonts w:asciiTheme="minorHAnsi" w:hAnsiTheme="minorHAnsi"/>
        </w:rPr>
      </w:pPr>
    </w:p>
    <w:p w14:paraId="7392F4B8" w14:textId="77777777" w:rsidR="007046EC" w:rsidRPr="00C940D3" w:rsidRDefault="007046EC" w:rsidP="007046EC">
      <w:pPr>
        <w:rPr>
          <w:rFonts w:asciiTheme="minorHAnsi" w:hAnsiTheme="minorHAnsi"/>
        </w:rPr>
      </w:pPr>
      <w:r w:rsidRPr="00C940D3">
        <w:rPr>
          <w:rFonts w:asciiTheme="minorHAnsi" w:hAnsiTheme="minorHAnsi"/>
        </w:rPr>
        <w:t>Why it’s important: First of all, you run the risk of being heard, because you’re upset and probably not too cognizant of how loud you really are. In addition, an angry outburst is a distraction to the crew – you may compound the disaster by making them miss something else while they deal with you. Instead, use the time you take to get to the green room to cool down. If you must vent, do it there, but try not to get your fellow cast members too upset, especially the ones who have to go on after you.</w:t>
      </w:r>
    </w:p>
    <w:p w14:paraId="67C339E4" w14:textId="77777777" w:rsidR="007046EC" w:rsidRPr="00C940D3" w:rsidRDefault="007046EC" w:rsidP="007046EC">
      <w:pPr>
        <w:rPr>
          <w:rFonts w:asciiTheme="minorHAnsi" w:hAnsiTheme="minorHAnsi"/>
        </w:rPr>
      </w:pPr>
    </w:p>
    <w:p w14:paraId="4790D431" w14:textId="77777777" w:rsidR="007046EC" w:rsidRPr="00C940D3" w:rsidRDefault="007046EC" w:rsidP="007046EC">
      <w:pPr>
        <w:spacing w:after="200"/>
        <w:rPr>
          <w:rFonts w:asciiTheme="minorHAnsi" w:hAnsiTheme="minorHAnsi"/>
        </w:rPr>
      </w:pPr>
      <w:r w:rsidRPr="00C940D3">
        <w:rPr>
          <w:rFonts w:asciiTheme="minorHAnsi" w:hAnsiTheme="minorHAnsi"/>
          <w:b/>
        </w:rPr>
        <w:t>Be on time</w:t>
      </w:r>
      <w:r w:rsidRPr="00C940D3">
        <w:rPr>
          <w:rFonts w:asciiTheme="minorHAnsi" w:hAnsiTheme="minorHAnsi"/>
        </w:rPr>
        <w:t>: Be on time to what? Rehearsals, performances, appointments, classes, coaching sessions, conferences, auditions, meetings with costume designers. Everything. Some people take pride in their lateness, wearing it like a banner which pronounces that they are so important that it doesn't matter whom they keep waiting. Lateness is a subtle insult.</w:t>
      </w:r>
    </w:p>
    <w:p w14:paraId="1A293904" w14:textId="77777777" w:rsidR="007046EC" w:rsidRPr="00C940D3" w:rsidRDefault="007046EC" w:rsidP="007046EC">
      <w:pPr>
        <w:spacing w:after="200"/>
        <w:rPr>
          <w:rFonts w:asciiTheme="minorHAnsi" w:hAnsiTheme="minorHAnsi"/>
        </w:rPr>
      </w:pPr>
      <w:r w:rsidRPr="00C940D3">
        <w:rPr>
          <w:rFonts w:asciiTheme="minorHAnsi" w:hAnsiTheme="minorHAnsi"/>
          <w:b/>
        </w:rPr>
        <w:t>Learn your lines</w:t>
      </w:r>
      <w:r w:rsidRPr="00C940D3">
        <w:rPr>
          <w:rFonts w:asciiTheme="minorHAnsi" w:hAnsiTheme="minorHAnsi"/>
        </w:rPr>
        <w:t>. A book could be written on that subject alone. Just learn them. It is your duty to yourself, to the director, to the audience and most of all, to the other actors in the scene.  Again, not learning lines belongs in the arena of bad professional manners. It is thoughtless.</w:t>
      </w:r>
    </w:p>
    <w:p w14:paraId="3A7D006E" w14:textId="77777777" w:rsidR="007046EC" w:rsidRPr="00C940D3" w:rsidRDefault="007046EC" w:rsidP="007046EC">
      <w:pPr>
        <w:spacing w:after="200"/>
        <w:rPr>
          <w:rFonts w:asciiTheme="minorHAnsi" w:hAnsiTheme="minorHAnsi"/>
        </w:rPr>
      </w:pPr>
      <w:r w:rsidRPr="00C940D3">
        <w:rPr>
          <w:rFonts w:asciiTheme="minorHAnsi" w:hAnsiTheme="minorHAnsi"/>
          <w:b/>
        </w:rPr>
        <w:lastRenderedPageBreak/>
        <w:t>Discuss, don't "diss."</w:t>
      </w:r>
      <w:r w:rsidRPr="00C940D3">
        <w:rPr>
          <w:rFonts w:asciiTheme="minorHAnsi" w:hAnsiTheme="minorHAnsi"/>
        </w:rPr>
        <w:t xml:space="preserve"> Do not argue with the director. Keep discussions private, not in full view of crew or cast.</w:t>
      </w:r>
    </w:p>
    <w:p w14:paraId="68865BB8" w14:textId="77777777" w:rsidR="007046EC" w:rsidRPr="00C940D3" w:rsidRDefault="007046EC" w:rsidP="007046EC">
      <w:pPr>
        <w:spacing w:after="200"/>
        <w:rPr>
          <w:rFonts w:asciiTheme="minorHAnsi" w:hAnsiTheme="minorHAnsi"/>
        </w:rPr>
      </w:pPr>
      <w:r w:rsidRPr="00C940D3">
        <w:rPr>
          <w:rFonts w:asciiTheme="minorHAnsi" w:hAnsiTheme="minorHAnsi"/>
        </w:rPr>
        <w:t xml:space="preserve">Do not give advice about a line reading, an interpretation, or anything to do with the casts' performance. That is not your business. That belongs between actors and director. </w:t>
      </w:r>
    </w:p>
    <w:p w14:paraId="057980EF" w14:textId="77777777" w:rsidR="007046EC" w:rsidRDefault="007046EC" w:rsidP="007046EC">
      <w:pPr>
        <w:spacing w:after="200" w:line="380" w:lineRule="atLeast"/>
        <w:rPr>
          <w:rFonts w:asciiTheme="minorHAnsi" w:hAnsiTheme="minorHAnsi"/>
          <w:b/>
        </w:rPr>
      </w:pPr>
      <w:r w:rsidRPr="00C940D3">
        <w:rPr>
          <w:rFonts w:asciiTheme="minorHAnsi" w:hAnsiTheme="minorHAnsi"/>
          <w:b/>
        </w:rPr>
        <w:t>Most of all:  Have fun!</w:t>
      </w:r>
    </w:p>
    <w:p w14:paraId="7B8FC194" w14:textId="77777777" w:rsidR="00CF66B8" w:rsidRPr="00C940D3" w:rsidRDefault="00CF66B8" w:rsidP="007046EC">
      <w:pPr>
        <w:spacing w:after="200" w:line="380" w:lineRule="atLeast"/>
        <w:rPr>
          <w:rFonts w:asciiTheme="minorHAnsi" w:hAnsiTheme="minorHAnsi"/>
          <w:b/>
        </w:rPr>
      </w:pPr>
    </w:p>
    <w:p w14:paraId="2153F132" w14:textId="77777777" w:rsidR="007046EC" w:rsidRPr="00C940D3" w:rsidRDefault="007046EC" w:rsidP="007046EC">
      <w:pPr>
        <w:pStyle w:val="Heading1"/>
        <w:kinsoku w:val="0"/>
        <w:overflowPunct w:val="0"/>
        <w:rPr>
          <w:rFonts w:asciiTheme="minorHAnsi" w:hAnsiTheme="minorHAnsi" w:cs="Times New Roman"/>
          <w:b w:val="0"/>
          <w:bCs w:val="0"/>
          <w:sz w:val="24"/>
          <w:szCs w:val="24"/>
        </w:rPr>
      </w:pPr>
      <w:bookmarkStart w:id="68" w:name="_Toc293571140"/>
      <w:bookmarkStart w:id="69" w:name="_Toc476057505"/>
      <w:bookmarkStart w:id="70" w:name="_Toc476057670"/>
      <w:bookmarkStart w:id="71" w:name="_Toc514074825"/>
      <w:r w:rsidRPr="00C940D3">
        <w:rPr>
          <w:rFonts w:asciiTheme="minorHAnsi" w:hAnsiTheme="minorHAnsi" w:cs="Times New Roman"/>
          <w:spacing w:val="-1"/>
          <w:sz w:val="24"/>
          <w:szCs w:val="24"/>
        </w:rPr>
        <w:t>Theatre</w:t>
      </w:r>
      <w:r w:rsidRPr="00C940D3">
        <w:rPr>
          <w:rFonts w:asciiTheme="minorHAnsi" w:hAnsiTheme="minorHAnsi" w:cs="Times New Roman"/>
          <w:spacing w:val="-2"/>
          <w:sz w:val="24"/>
          <w:szCs w:val="24"/>
        </w:rPr>
        <w:t xml:space="preserve"> </w:t>
      </w:r>
      <w:r w:rsidRPr="00C940D3">
        <w:rPr>
          <w:rFonts w:asciiTheme="minorHAnsi" w:hAnsiTheme="minorHAnsi" w:cs="Times New Roman"/>
          <w:spacing w:val="-1"/>
          <w:sz w:val="24"/>
          <w:szCs w:val="24"/>
        </w:rPr>
        <w:t>Resources</w:t>
      </w:r>
      <w:bookmarkEnd w:id="68"/>
      <w:bookmarkEnd w:id="69"/>
      <w:bookmarkEnd w:id="70"/>
      <w:bookmarkEnd w:id="71"/>
    </w:p>
    <w:p w14:paraId="2C58D0A0" w14:textId="77777777" w:rsidR="007046EC" w:rsidRPr="00C940D3" w:rsidRDefault="007046EC" w:rsidP="007046EC">
      <w:pPr>
        <w:pStyle w:val="Heading2"/>
        <w:kinsoku w:val="0"/>
        <w:overflowPunct w:val="0"/>
        <w:spacing w:before="71"/>
        <w:ind w:left="140"/>
        <w:rPr>
          <w:rFonts w:asciiTheme="minorHAnsi" w:hAnsiTheme="minorHAnsi"/>
          <w:b/>
          <w:bCs/>
          <w:sz w:val="24"/>
          <w:szCs w:val="24"/>
        </w:rPr>
      </w:pPr>
      <w:bookmarkStart w:id="72" w:name="Community"/>
      <w:bookmarkStart w:id="73" w:name="_Toc293571141"/>
      <w:bookmarkStart w:id="74" w:name="_Toc476057506"/>
      <w:bookmarkStart w:id="75" w:name="_Toc476057671"/>
      <w:bookmarkStart w:id="76" w:name="_Toc514074826"/>
      <w:bookmarkEnd w:id="72"/>
      <w:r w:rsidRPr="00C940D3">
        <w:rPr>
          <w:rFonts w:asciiTheme="minorHAnsi" w:hAnsiTheme="minorHAnsi"/>
          <w:sz w:val="24"/>
          <w:szCs w:val="24"/>
        </w:rPr>
        <w:t>Community</w:t>
      </w:r>
      <w:bookmarkEnd w:id="73"/>
      <w:bookmarkEnd w:id="74"/>
      <w:bookmarkEnd w:id="75"/>
      <w:bookmarkEnd w:id="76"/>
    </w:p>
    <w:p w14:paraId="66484C36" w14:textId="77777777" w:rsidR="007046EC" w:rsidRPr="00C940D3" w:rsidRDefault="007046EC" w:rsidP="007046EC">
      <w:pPr>
        <w:pStyle w:val="BodyText"/>
        <w:tabs>
          <w:tab w:val="left" w:pos="6259"/>
        </w:tabs>
        <w:kinsoku w:val="0"/>
        <w:overflowPunct w:val="0"/>
        <w:ind w:left="140" w:firstLine="0"/>
        <w:rPr>
          <w:rFonts w:asciiTheme="minorHAnsi" w:hAnsiTheme="minorHAnsi"/>
          <w:color w:val="000000"/>
          <w:sz w:val="24"/>
          <w:szCs w:val="24"/>
        </w:rPr>
      </w:pPr>
      <w:r w:rsidRPr="00C940D3">
        <w:rPr>
          <w:rFonts w:asciiTheme="minorHAnsi" w:hAnsiTheme="minorHAnsi"/>
          <w:sz w:val="24"/>
          <w:szCs w:val="24"/>
        </w:rPr>
        <w:t>American Association of Community Theatre</w:t>
      </w:r>
      <w:r w:rsidRPr="00C940D3">
        <w:rPr>
          <w:rFonts w:asciiTheme="minorHAnsi" w:hAnsiTheme="minorHAnsi"/>
          <w:sz w:val="24"/>
          <w:szCs w:val="24"/>
        </w:rPr>
        <w:tab/>
      </w:r>
      <w:r w:rsidRPr="00C940D3">
        <w:rPr>
          <w:rFonts w:asciiTheme="minorHAnsi" w:hAnsiTheme="minorHAnsi"/>
          <w:color w:val="0000FF"/>
          <w:sz w:val="24"/>
          <w:szCs w:val="24"/>
        </w:rPr>
        <w:t>http://www.aact.org/index.</w:t>
      </w:r>
    </w:p>
    <w:p w14:paraId="7EA09565" w14:textId="77777777" w:rsidR="007046EC" w:rsidRPr="00C940D3" w:rsidRDefault="007046EC" w:rsidP="007046EC">
      <w:pPr>
        <w:pStyle w:val="BodyText"/>
        <w:tabs>
          <w:tab w:val="left" w:pos="6259"/>
        </w:tabs>
        <w:kinsoku w:val="0"/>
        <w:overflowPunct w:val="0"/>
        <w:spacing w:before="1"/>
        <w:ind w:left="140" w:firstLine="0"/>
        <w:rPr>
          <w:rFonts w:asciiTheme="minorHAnsi" w:hAnsiTheme="minorHAnsi"/>
          <w:color w:val="000000"/>
          <w:sz w:val="24"/>
          <w:szCs w:val="24"/>
        </w:rPr>
      </w:pPr>
      <w:r w:rsidRPr="00C940D3">
        <w:rPr>
          <w:rFonts w:asciiTheme="minorHAnsi" w:hAnsiTheme="minorHAnsi"/>
          <w:sz w:val="24"/>
          <w:szCs w:val="24"/>
        </w:rPr>
        <w:t>ACT UK-The Association of Community Theatre</w:t>
      </w:r>
      <w:r w:rsidRPr="00C940D3">
        <w:rPr>
          <w:rFonts w:asciiTheme="minorHAnsi" w:hAnsiTheme="minorHAnsi"/>
          <w:sz w:val="24"/>
          <w:szCs w:val="24"/>
        </w:rPr>
        <w:tab/>
      </w:r>
      <w:r w:rsidRPr="00C940D3">
        <w:rPr>
          <w:rFonts w:asciiTheme="minorHAnsi" w:hAnsiTheme="minorHAnsi"/>
          <w:color w:val="0000FF"/>
          <w:sz w:val="24"/>
          <w:szCs w:val="24"/>
        </w:rPr>
        <w:t>http://www.actuk.org</w:t>
      </w:r>
    </w:p>
    <w:p w14:paraId="71904577" w14:textId="77777777" w:rsidR="007046EC" w:rsidRPr="00C940D3" w:rsidRDefault="007046EC" w:rsidP="007046EC">
      <w:pPr>
        <w:pStyle w:val="BodyText"/>
        <w:kinsoku w:val="0"/>
        <w:overflowPunct w:val="0"/>
        <w:spacing w:before="5"/>
        <w:ind w:left="0" w:firstLine="0"/>
        <w:rPr>
          <w:rFonts w:asciiTheme="minorHAnsi" w:hAnsiTheme="minorHAnsi"/>
          <w:sz w:val="24"/>
          <w:szCs w:val="24"/>
        </w:rPr>
      </w:pPr>
    </w:p>
    <w:p w14:paraId="46C5D726" w14:textId="77777777" w:rsidR="007046EC" w:rsidRPr="00C940D3" w:rsidRDefault="007046EC" w:rsidP="007046EC">
      <w:pPr>
        <w:pStyle w:val="BodyText"/>
        <w:tabs>
          <w:tab w:val="left" w:pos="6259"/>
        </w:tabs>
        <w:kinsoku w:val="0"/>
        <w:overflowPunct w:val="0"/>
        <w:spacing w:before="1"/>
        <w:ind w:left="140" w:firstLine="0"/>
        <w:rPr>
          <w:rFonts w:asciiTheme="minorHAnsi" w:hAnsiTheme="minorHAnsi"/>
          <w:spacing w:val="-1"/>
          <w:sz w:val="24"/>
          <w:szCs w:val="24"/>
        </w:rPr>
      </w:pPr>
      <w:bookmarkStart w:id="77" w:name="Educational"/>
      <w:bookmarkEnd w:id="77"/>
    </w:p>
    <w:p w14:paraId="2EDB9C74" w14:textId="77777777" w:rsidR="007046EC" w:rsidRPr="00C940D3" w:rsidRDefault="007046EC" w:rsidP="009E1C1C">
      <w:pPr>
        <w:pStyle w:val="BodyText"/>
        <w:tabs>
          <w:tab w:val="left" w:pos="6259"/>
        </w:tabs>
        <w:kinsoku w:val="0"/>
        <w:overflowPunct w:val="0"/>
        <w:spacing w:before="1"/>
        <w:rPr>
          <w:rFonts w:asciiTheme="minorHAnsi" w:hAnsiTheme="minorHAnsi"/>
          <w:spacing w:val="-1"/>
          <w:sz w:val="24"/>
          <w:szCs w:val="24"/>
        </w:rPr>
      </w:pPr>
    </w:p>
    <w:p w14:paraId="3A0DEB34" w14:textId="77777777" w:rsidR="007046EC" w:rsidRPr="00C940D3" w:rsidRDefault="007046EC" w:rsidP="007046EC">
      <w:pPr>
        <w:pStyle w:val="BodyText"/>
        <w:tabs>
          <w:tab w:val="left" w:pos="6259"/>
        </w:tabs>
        <w:kinsoku w:val="0"/>
        <w:overflowPunct w:val="0"/>
        <w:spacing w:before="1"/>
        <w:ind w:left="140" w:firstLine="0"/>
        <w:rPr>
          <w:rFonts w:asciiTheme="minorHAnsi" w:hAnsiTheme="minorHAnsi"/>
          <w:spacing w:val="-1"/>
          <w:sz w:val="24"/>
          <w:szCs w:val="24"/>
        </w:rPr>
      </w:pPr>
    </w:p>
    <w:p w14:paraId="4304F44B" w14:textId="77777777" w:rsidR="007046EC" w:rsidRPr="00C940D3" w:rsidRDefault="007046EC" w:rsidP="007046EC">
      <w:pPr>
        <w:pStyle w:val="BodyText"/>
        <w:tabs>
          <w:tab w:val="left" w:pos="6259"/>
        </w:tabs>
        <w:kinsoku w:val="0"/>
        <w:overflowPunct w:val="0"/>
        <w:spacing w:before="1"/>
        <w:ind w:left="140" w:firstLine="0"/>
        <w:rPr>
          <w:rFonts w:asciiTheme="minorHAnsi" w:hAnsiTheme="minorHAnsi"/>
          <w:spacing w:val="-1"/>
          <w:sz w:val="24"/>
          <w:szCs w:val="24"/>
        </w:rPr>
      </w:pPr>
      <w:r w:rsidRPr="00C940D3">
        <w:rPr>
          <w:rFonts w:asciiTheme="minorHAnsi" w:hAnsiTheme="minorHAnsi"/>
          <w:spacing w:val="-1"/>
          <w:sz w:val="24"/>
          <w:szCs w:val="24"/>
        </w:rPr>
        <w:br w:type="page"/>
      </w:r>
    </w:p>
    <w:p w14:paraId="301CC93F" w14:textId="77777777" w:rsidR="007046EC" w:rsidRPr="00C940D3" w:rsidRDefault="007046EC" w:rsidP="00765DE9">
      <w:pPr>
        <w:pStyle w:val="Heading1"/>
        <w:rPr>
          <w:rFonts w:asciiTheme="minorHAnsi" w:hAnsiTheme="minorHAnsi" w:cs="Times New Roman"/>
          <w:sz w:val="24"/>
          <w:szCs w:val="24"/>
        </w:rPr>
      </w:pPr>
      <w:bookmarkStart w:id="78" w:name="_Toc293571145"/>
      <w:bookmarkStart w:id="79" w:name="_Toc476057509"/>
      <w:bookmarkStart w:id="80" w:name="_Toc476057676"/>
      <w:bookmarkStart w:id="81" w:name="_Toc514074827"/>
      <w:r w:rsidRPr="00C940D3">
        <w:rPr>
          <w:rFonts w:asciiTheme="minorHAnsi" w:hAnsiTheme="minorHAnsi" w:cs="Times New Roman"/>
          <w:sz w:val="24"/>
          <w:szCs w:val="24"/>
        </w:rPr>
        <w:lastRenderedPageBreak/>
        <w:t>CDS Contacts</w:t>
      </w:r>
      <w:bookmarkEnd w:id="78"/>
      <w:bookmarkEnd w:id="79"/>
      <w:bookmarkEnd w:id="80"/>
      <w:bookmarkEnd w:id="81"/>
    </w:p>
    <w:p w14:paraId="5B615438" w14:textId="77777777" w:rsidR="007046EC" w:rsidRPr="00C940D3" w:rsidRDefault="007046EC" w:rsidP="007046EC">
      <w:pPr>
        <w:pStyle w:val="BodyText"/>
        <w:kinsoku w:val="0"/>
        <w:overflowPunct w:val="0"/>
        <w:ind w:left="140" w:right="237" w:firstLine="0"/>
        <w:rPr>
          <w:rFonts w:asciiTheme="minorHAnsi" w:hAnsiTheme="minorHAnsi"/>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846"/>
        <w:gridCol w:w="3837"/>
        <w:gridCol w:w="1625"/>
      </w:tblGrid>
      <w:tr w:rsidR="007046EC" w:rsidRPr="00C940D3" w14:paraId="4F630A96" w14:textId="77777777" w:rsidTr="00765DE9">
        <w:tc>
          <w:tcPr>
            <w:tcW w:w="1562" w:type="dxa"/>
            <w:shd w:val="clear" w:color="auto" w:fill="auto"/>
          </w:tcPr>
          <w:p w14:paraId="3FE8DC7C" w14:textId="77777777" w:rsidR="007046EC" w:rsidRPr="00C940D3" w:rsidRDefault="007046EC" w:rsidP="00AB2018">
            <w:pPr>
              <w:pStyle w:val="BodyText"/>
              <w:kinsoku w:val="0"/>
              <w:overflowPunct w:val="0"/>
              <w:ind w:left="0" w:right="237" w:firstLine="0"/>
              <w:rPr>
                <w:rFonts w:asciiTheme="minorHAnsi" w:hAnsiTheme="minorHAnsi"/>
                <w:b/>
                <w:sz w:val="24"/>
                <w:szCs w:val="24"/>
              </w:rPr>
            </w:pPr>
            <w:r w:rsidRPr="00C940D3">
              <w:rPr>
                <w:rFonts w:asciiTheme="minorHAnsi" w:hAnsiTheme="minorHAnsi"/>
                <w:b/>
                <w:sz w:val="24"/>
                <w:szCs w:val="24"/>
              </w:rPr>
              <w:t>Name</w:t>
            </w:r>
          </w:p>
        </w:tc>
        <w:tc>
          <w:tcPr>
            <w:tcW w:w="1846" w:type="dxa"/>
            <w:shd w:val="clear" w:color="auto" w:fill="auto"/>
          </w:tcPr>
          <w:p w14:paraId="635F495A" w14:textId="77777777" w:rsidR="007046EC" w:rsidRPr="00C940D3" w:rsidRDefault="007046EC" w:rsidP="00AB2018">
            <w:pPr>
              <w:pStyle w:val="BodyText"/>
              <w:kinsoku w:val="0"/>
              <w:overflowPunct w:val="0"/>
              <w:ind w:left="0" w:right="237" w:firstLine="0"/>
              <w:rPr>
                <w:rFonts w:asciiTheme="minorHAnsi" w:hAnsiTheme="minorHAnsi"/>
                <w:b/>
                <w:sz w:val="24"/>
                <w:szCs w:val="24"/>
              </w:rPr>
            </w:pPr>
            <w:r w:rsidRPr="00C940D3">
              <w:rPr>
                <w:rFonts w:asciiTheme="minorHAnsi" w:hAnsiTheme="minorHAnsi"/>
                <w:b/>
                <w:sz w:val="24"/>
                <w:szCs w:val="24"/>
              </w:rPr>
              <w:t>Position</w:t>
            </w:r>
          </w:p>
        </w:tc>
        <w:tc>
          <w:tcPr>
            <w:tcW w:w="3837" w:type="dxa"/>
            <w:shd w:val="clear" w:color="auto" w:fill="auto"/>
          </w:tcPr>
          <w:p w14:paraId="598DE666" w14:textId="77777777" w:rsidR="007046EC" w:rsidRPr="00C940D3" w:rsidRDefault="007046EC" w:rsidP="00AB2018">
            <w:pPr>
              <w:pStyle w:val="BodyText"/>
              <w:kinsoku w:val="0"/>
              <w:overflowPunct w:val="0"/>
              <w:ind w:left="0" w:right="237" w:firstLine="0"/>
              <w:rPr>
                <w:rFonts w:asciiTheme="minorHAnsi" w:hAnsiTheme="minorHAnsi"/>
                <w:b/>
                <w:sz w:val="24"/>
                <w:szCs w:val="24"/>
              </w:rPr>
            </w:pPr>
            <w:r w:rsidRPr="00C940D3">
              <w:rPr>
                <w:rFonts w:asciiTheme="minorHAnsi" w:hAnsiTheme="minorHAnsi"/>
                <w:b/>
                <w:sz w:val="24"/>
                <w:szCs w:val="24"/>
              </w:rPr>
              <w:t>Email</w:t>
            </w:r>
          </w:p>
        </w:tc>
        <w:tc>
          <w:tcPr>
            <w:tcW w:w="1625" w:type="dxa"/>
            <w:shd w:val="clear" w:color="auto" w:fill="auto"/>
          </w:tcPr>
          <w:p w14:paraId="33CCB5B1" w14:textId="77777777" w:rsidR="007046EC" w:rsidRPr="00C940D3" w:rsidRDefault="007046EC" w:rsidP="00AB2018">
            <w:pPr>
              <w:pStyle w:val="BodyText"/>
              <w:kinsoku w:val="0"/>
              <w:overflowPunct w:val="0"/>
              <w:ind w:left="0" w:right="237" w:firstLine="0"/>
              <w:rPr>
                <w:rFonts w:asciiTheme="minorHAnsi" w:hAnsiTheme="minorHAnsi"/>
                <w:b/>
                <w:sz w:val="24"/>
                <w:szCs w:val="24"/>
              </w:rPr>
            </w:pPr>
            <w:r w:rsidRPr="00C940D3">
              <w:rPr>
                <w:rFonts w:asciiTheme="minorHAnsi" w:hAnsiTheme="minorHAnsi"/>
                <w:b/>
                <w:sz w:val="24"/>
                <w:szCs w:val="24"/>
              </w:rPr>
              <w:t>Telephone</w:t>
            </w:r>
          </w:p>
        </w:tc>
      </w:tr>
      <w:tr w:rsidR="007046EC" w:rsidRPr="00C940D3" w14:paraId="32B368A5" w14:textId="77777777" w:rsidTr="00765DE9">
        <w:tc>
          <w:tcPr>
            <w:tcW w:w="1562" w:type="dxa"/>
            <w:shd w:val="clear" w:color="auto" w:fill="auto"/>
          </w:tcPr>
          <w:p w14:paraId="2599FAAE"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Sheree Ebanks</w:t>
            </w:r>
          </w:p>
        </w:tc>
        <w:tc>
          <w:tcPr>
            <w:tcW w:w="1846" w:type="dxa"/>
            <w:shd w:val="clear" w:color="auto" w:fill="auto"/>
          </w:tcPr>
          <w:p w14:paraId="1F32A50D"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Chairman</w:t>
            </w:r>
          </w:p>
        </w:tc>
        <w:tc>
          <w:tcPr>
            <w:tcW w:w="3837" w:type="dxa"/>
            <w:shd w:val="clear" w:color="auto" w:fill="auto"/>
          </w:tcPr>
          <w:p w14:paraId="74F2B445" w14:textId="77777777" w:rsidR="007046EC" w:rsidRPr="00C940D3" w:rsidRDefault="00254AAE" w:rsidP="00AB2018">
            <w:pPr>
              <w:pStyle w:val="BodyText"/>
              <w:kinsoku w:val="0"/>
              <w:overflowPunct w:val="0"/>
              <w:ind w:left="0" w:right="237" w:firstLine="0"/>
              <w:rPr>
                <w:rFonts w:asciiTheme="minorHAnsi" w:hAnsiTheme="minorHAnsi"/>
                <w:sz w:val="24"/>
                <w:szCs w:val="24"/>
              </w:rPr>
            </w:pPr>
            <w:hyperlink r:id="rId11" w:history="1">
              <w:r w:rsidR="007046EC" w:rsidRPr="00C940D3">
                <w:rPr>
                  <w:rStyle w:val="Hyperlink"/>
                  <w:rFonts w:asciiTheme="minorHAnsi" w:hAnsiTheme="minorHAnsi"/>
                  <w:sz w:val="24"/>
                  <w:szCs w:val="24"/>
                </w:rPr>
                <w:t>chairman@cds.ky</w:t>
              </w:r>
            </w:hyperlink>
          </w:p>
        </w:tc>
        <w:tc>
          <w:tcPr>
            <w:tcW w:w="1625" w:type="dxa"/>
            <w:shd w:val="clear" w:color="auto" w:fill="auto"/>
          </w:tcPr>
          <w:p w14:paraId="1DFA9F06"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916-2722</w:t>
            </w:r>
          </w:p>
        </w:tc>
      </w:tr>
      <w:tr w:rsidR="007046EC" w:rsidRPr="00C940D3" w14:paraId="678DED90" w14:textId="77777777" w:rsidTr="00765DE9">
        <w:tc>
          <w:tcPr>
            <w:tcW w:w="1562" w:type="dxa"/>
            <w:shd w:val="clear" w:color="auto" w:fill="auto"/>
          </w:tcPr>
          <w:p w14:paraId="27C25603"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 xml:space="preserve">Paul </w:t>
            </w:r>
            <w:proofErr w:type="spellStart"/>
            <w:r w:rsidRPr="00C940D3">
              <w:rPr>
                <w:rFonts w:asciiTheme="minorHAnsi" w:hAnsiTheme="minorHAnsi"/>
                <w:sz w:val="24"/>
                <w:szCs w:val="24"/>
              </w:rPr>
              <w:t>deFreitas</w:t>
            </w:r>
            <w:proofErr w:type="spellEnd"/>
          </w:p>
        </w:tc>
        <w:tc>
          <w:tcPr>
            <w:tcW w:w="1846" w:type="dxa"/>
            <w:shd w:val="clear" w:color="auto" w:fill="auto"/>
          </w:tcPr>
          <w:p w14:paraId="656A8349"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Deputy Chair and theatre manager</w:t>
            </w:r>
          </w:p>
        </w:tc>
        <w:tc>
          <w:tcPr>
            <w:tcW w:w="3837" w:type="dxa"/>
            <w:shd w:val="clear" w:color="auto" w:fill="auto"/>
          </w:tcPr>
          <w:p w14:paraId="423B6B53" w14:textId="77777777" w:rsidR="007046EC" w:rsidRPr="00C940D3" w:rsidRDefault="00254AAE" w:rsidP="00765DE9">
            <w:pPr>
              <w:pStyle w:val="BodyText"/>
              <w:kinsoku w:val="0"/>
              <w:overflowPunct w:val="0"/>
              <w:ind w:left="0" w:right="237" w:firstLine="0"/>
              <w:rPr>
                <w:rFonts w:asciiTheme="minorHAnsi" w:hAnsiTheme="minorHAnsi"/>
                <w:sz w:val="24"/>
                <w:szCs w:val="24"/>
              </w:rPr>
            </w:pPr>
            <w:hyperlink r:id="rId12" w:history="1">
              <w:r w:rsidR="00765DE9" w:rsidRPr="00C940D3">
                <w:rPr>
                  <w:rStyle w:val="Hyperlink"/>
                  <w:rFonts w:asciiTheme="minorHAnsi" w:hAnsiTheme="minorHAnsi"/>
                  <w:sz w:val="24"/>
                  <w:szCs w:val="24"/>
                </w:rPr>
                <w:t>theatremanager@cds.ky</w:t>
              </w:r>
            </w:hyperlink>
            <w:r w:rsidR="00765DE9" w:rsidRPr="00C940D3">
              <w:rPr>
                <w:rFonts w:asciiTheme="minorHAnsi" w:hAnsiTheme="minorHAnsi"/>
                <w:sz w:val="24"/>
                <w:szCs w:val="24"/>
              </w:rPr>
              <w:t xml:space="preserve"> </w:t>
            </w:r>
          </w:p>
        </w:tc>
        <w:tc>
          <w:tcPr>
            <w:tcW w:w="1625" w:type="dxa"/>
            <w:shd w:val="clear" w:color="auto" w:fill="auto"/>
          </w:tcPr>
          <w:p w14:paraId="7C9126E4"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916-6331</w:t>
            </w:r>
          </w:p>
        </w:tc>
      </w:tr>
      <w:tr w:rsidR="007046EC" w:rsidRPr="00C940D3" w14:paraId="12412A78" w14:textId="77777777" w:rsidTr="00765DE9">
        <w:tc>
          <w:tcPr>
            <w:tcW w:w="1562" w:type="dxa"/>
            <w:shd w:val="clear" w:color="auto" w:fill="auto"/>
          </w:tcPr>
          <w:p w14:paraId="4ADFAD84"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Andrew Edgington</w:t>
            </w:r>
          </w:p>
        </w:tc>
        <w:tc>
          <w:tcPr>
            <w:tcW w:w="1846" w:type="dxa"/>
            <w:shd w:val="clear" w:color="auto" w:fill="auto"/>
          </w:tcPr>
          <w:p w14:paraId="021072A1"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Treasurer</w:t>
            </w:r>
          </w:p>
        </w:tc>
        <w:tc>
          <w:tcPr>
            <w:tcW w:w="3837" w:type="dxa"/>
            <w:shd w:val="clear" w:color="auto" w:fill="auto"/>
          </w:tcPr>
          <w:p w14:paraId="4C0A3D84" w14:textId="77777777" w:rsidR="007046EC" w:rsidRPr="00C940D3" w:rsidRDefault="00254AAE" w:rsidP="00AB2018">
            <w:pPr>
              <w:pStyle w:val="BodyText"/>
              <w:kinsoku w:val="0"/>
              <w:overflowPunct w:val="0"/>
              <w:ind w:left="0" w:right="237" w:firstLine="0"/>
              <w:rPr>
                <w:rFonts w:asciiTheme="minorHAnsi" w:hAnsiTheme="minorHAnsi"/>
                <w:sz w:val="24"/>
                <w:szCs w:val="24"/>
              </w:rPr>
            </w:pPr>
            <w:hyperlink r:id="rId13" w:history="1">
              <w:r w:rsidR="007046EC" w:rsidRPr="00C940D3">
                <w:rPr>
                  <w:rStyle w:val="Hyperlink"/>
                  <w:rFonts w:asciiTheme="minorHAnsi" w:hAnsiTheme="minorHAnsi"/>
                  <w:sz w:val="24"/>
                  <w:szCs w:val="24"/>
                </w:rPr>
                <w:t>treasurer@cds.ky</w:t>
              </w:r>
            </w:hyperlink>
          </w:p>
        </w:tc>
        <w:tc>
          <w:tcPr>
            <w:tcW w:w="1625" w:type="dxa"/>
            <w:shd w:val="clear" w:color="auto" w:fill="auto"/>
          </w:tcPr>
          <w:p w14:paraId="3FE6BF2E"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916-6916</w:t>
            </w:r>
          </w:p>
        </w:tc>
      </w:tr>
      <w:tr w:rsidR="007046EC" w:rsidRPr="00C940D3" w14:paraId="5AAAAA68" w14:textId="77777777" w:rsidTr="00765DE9">
        <w:tc>
          <w:tcPr>
            <w:tcW w:w="1562" w:type="dxa"/>
            <w:shd w:val="clear" w:color="auto" w:fill="auto"/>
          </w:tcPr>
          <w:p w14:paraId="69070081"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Juliet Fenn</w:t>
            </w:r>
          </w:p>
        </w:tc>
        <w:tc>
          <w:tcPr>
            <w:tcW w:w="1846" w:type="dxa"/>
            <w:shd w:val="clear" w:color="auto" w:fill="auto"/>
          </w:tcPr>
          <w:p w14:paraId="4CAB3692"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Secretary</w:t>
            </w:r>
          </w:p>
        </w:tc>
        <w:tc>
          <w:tcPr>
            <w:tcW w:w="3837" w:type="dxa"/>
            <w:shd w:val="clear" w:color="auto" w:fill="auto"/>
          </w:tcPr>
          <w:p w14:paraId="5F59537B" w14:textId="77777777" w:rsidR="007046EC" w:rsidRPr="00C940D3" w:rsidRDefault="00254AAE" w:rsidP="00AB2018">
            <w:pPr>
              <w:pStyle w:val="BodyText"/>
              <w:kinsoku w:val="0"/>
              <w:overflowPunct w:val="0"/>
              <w:ind w:left="0" w:right="237" w:firstLine="0"/>
              <w:rPr>
                <w:rFonts w:asciiTheme="minorHAnsi" w:hAnsiTheme="minorHAnsi"/>
                <w:sz w:val="24"/>
                <w:szCs w:val="24"/>
              </w:rPr>
            </w:pPr>
            <w:hyperlink r:id="rId14" w:history="1">
              <w:r w:rsidR="007046EC" w:rsidRPr="00C940D3">
                <w:rPr>
                  <w:rStyle w:val="Hyperlink"/>
                  <w:rFonts w:asciiTheme="minorHAnsi" w:hAnsiTheme="minorHAnsi"/>
                  <w:sz w:val="24"/>
                  <w:szCs w:val="24"/>
                </w:rPr>
                <w:t>secretary@cds.ky</w:t>
              </w:r>
            </w:hyperlink>
          </w:p>
        </w:tc>
        <w:tc>
          <w:tcPr>
            <w:tcW w:w="1625" w:type="dxa"/>
            <w:shd w:val="clear" w:color="auto" w:fill="auto"/>
          </w:tcPr>
          <w:p w14:paraId="00E48ABA" w14:textId="77777777" w:rsidR="007046EC" w:rsidRPr="00C940D3" w:rsidRDefault="007046EC" w:rsidP="00AB2018">
            <w:pPr>
              <w:pStyle w:val="BodyText"/>
              <w:kinsoku w:val="0"/>
              <w:overflowPunct w:val="0"/>
              <w:ind w:left="0" w:right="237" w:firstLine="0"/>
              <w:rPr>
                <w:rFonts w:asciiTheme="minorHAnsi" w:hAnsiTheme="minorHAnsi"/>
                <w:sz w:val="24"/>
                <w:szCs w:val="24"/>
              </w:rPr>
            </w:pPr>
          </w:p>
        </w:tc>
      </w:tr>
      <w:tr w:rsidR="00CF66B8" w:rsidRPr="00C940D3" w14:paraId="5557CB22" w14:textId="77777777" w:rsidTr="00765DE9">
        <w:tc>
          <w:tcPr>
            <w:tcW w:w="1562" w:type="dxa"/>
            <w:shd w:val="clear" w:color="auto" w:fill="auto"/>
          </w:tcPr>
          <w:p w14:paraId="4C593E1E" w14:textId="2418C99F" w:rsidR="00CF66B8" w:rsidRPr="00C940D3" w:rsidRDefault="00CF66B8" w:rsidP="00AB2018">
            <w:pPr>
              <w:pStyle w:val="BodyText"/>
              <w:kinsoku w:val="0"/>
              <w:overflowPunct w:val="0"/>
              <w:ind w:left="0" w:right="237" w:firstLine="0"/>
              <w:rPr>
                <w:rFonts w:asciiTheme="minorHAnsi" w:hAnsiTheme="minorHAnsi"/>
                <w:sz w:val="24"/>
                <w:szCs w:val="24"/>
              </w:rPr>
            </w:pPr>
            <w:r>
              <w:rPr>
                <w:rFonts w:asciiTheme="minorHAnsi" w:hAnsiTheme="minorHAnsi"/>
                <w:sz w:val="24"/>
                <w:szCs w:val="24"/>
              </w:rPr>
              <w:t>Erica Ebanks</w:t>
            </w:r>
          </w:p>
        </w:tc>
        <w:tc>
          <w:tcPr>
            <w:tcW w:w="1846" w:type="dxa"/>
            <w:shd w:val="clear" w:color="auto" w:fill="auto"/>
          </w:tcPr>
          <w:p w14:paraId="16B0F598" w14:textId="7E42B1B3" w:rsidR="00CF66B8" w:rsidRPr="00C940D3" w:rsidRDefault="00CF66B8" w:rsidP="00AB2018">
            <w:pPr>
              <w:pStyle w:val="BodyText"/>
              <w:kinsoku w:val="0"/>
              <w:overflowPunct w:val="0"/>
              <w:ind w:left="0" w:right="237" w:firstLine="0"/>
              <w:rPr>
                <w:rFonts w:asciiTheme="minorHAnsi" w:hAnsiTheme="minorHAnsi"/>
                <w:sz w:val="24"/>
                <w:szCs w:val="24"/>
              </w:rPr>
            </w:pPr>
            <w:r>
              <w:rPr>
                <w:rFonts w:asciiTheme="minorHAnsi" w:hAnsiTheme="minorHAnsi"/>
                <w:sz w:val="24"/>
                <w:szCs w:val="24"/>
              </w:rPr>
              <w:t>Chair-Production Committee</w:t>
            </w:r>
          </w:p>
        </w:tc>
        <w:tc>
          <w:tcPr>
            <w:tcW w:w="3837" w:type="dxa"/>
            <w:shd w:val="clear" w:color="auto" w:fill="auto"/>
          </w:tcPr>
          <w:p w14:paraId="1DCA82E4" w14:textId="22583E7C" w:rsidR="00CF66B8" w:rsidRDefault="00CF66B8" w:rsidP="00AB2018">
            <w:pPr>
              <w:pStyle w:val="BodyText"/>
              <w:kinsoku w:val="0"/>
              <w:overflowPunct w:val="0"/>
              <w:ind w:left="0" w:right="237" w:firstLine="0"/>
            </w:pPr>
            <w:hyperlink r:id="rId15" w:history="1">
              <w:r w:rsidRPr="00A86A0A">
                <w:rPr>
                  <w:rStyle w:val="Hyperlink"/>
                </w:rPr>
                <w:t>production@cds.ky</w:t>
              </w:r>
            </w:hyperlink>
          </w:p>
        </w:tc>
        <w:tc>
          <w:tcPr>
            <w:tcW w:w="1625" w:type="dxa"/>
            <w:shd w:val="clear" w:color="auto" w:fill="auto"/>
          </w:tcPr>
          <w:p w14:paraId="7D0C20EB" w14:textId="2E61DE09" w:rsidR="00CF66B8" w:rsidRPr="00C940D3" w:rsidRDefault="00CF66B8" w:rsidP="00AB2018">
            <w:pPr>
              <w:pStyle w:val="BodyText"/>
              <w:kinsoku w:val="0"/>
              <w:overflowPunct w:val="0"/>
              <w:ind w:left="0" w:right="237" w:firstLine="0"/>
              <w:rPr>
                <w:rFonts w:asciiTheme="minorHAnsi" w:hAnsiTheme="minorHAnsi"/>
                <w:sz w:val="24"/>
                <w:szCs w:val="24"/>
              </w:rPr>
            </w:pPr>
            <w:r>
              <w:rPr>
                <w:rFonts w:asciiTheme="minorHAnsi" w:hAnsiTheme="minorHAnsi"/>
                <w:sz w:val="24"/>
                <w:szCs w:val="24"/>
              </w:rPr>
              <w:t>925-0810</w:t>
            </w:r>
          </w:p>
        </w:tc>
      </w:tr>
      <w:tr w:rsidR="007046EC" w:rsidRPr="00C940D3" w14:paraId="14653393" w14:textId="77777777" w:rsidTr="00765DE9">
        <w:tc>
          <w:tcPr>
            <w:tcW w:w="1562" w:type="dxa"/>
            <w:shd w:val="clear" w:color="auto" w:fill="auto"/>
          </w:tcPr>
          <w:p w14:paraId="60583165"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Beverly Edgington</w:t>
            </w:r>
          </w:p>
        </w:tc>
        <w:tc>
          <w:tcPr>
            <w:tcW w:w="1846" w:type="dxa"/>
            <w:shd w:val="clear" w:color="auto" w:fill="auto"/>
          </w:tcPr>
          <w:p w14:paraId="326BDE49"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Bar and Front of House Manager</w:t>
            </w:r>
          </w:p>
        </w:tc>
        <w:tc>
          <w:tcPr>
            <w:tcW w:w="3837" w:type="dxa"/>
            <w:shd w:val="clear" w:color="auto" w:fill="auto"/>
          </w:tcPr>
          <w:p w14:paraId="6F3B7441" w14:textId="77777777" w:rsidR="007046EC" w:rsidRPr="00C940D3" w:rsidRDefault="00254AAE" w:rsidP="00AB2018">
            <w:pPr>
              <w:pStyle w:val="BodyText"/>
              <w:kinsoku w:val="0"/>
              <w:overflowPunct w:val="0"/>
              <w:ind w:left="0" w:right="237" w:firstLine="0"/>
              <w:rPr>
                <w:rFonts w:asciiTheme="minorHAnsi" w:hAnsiTheme="minorHAnsi"/>
                <w:sz w:val="24"/>
                <w:szCs w:val="24"/>
              </w:rPr>
            </w:pPr>
            <w:hyperlink r:id="rId16" w:history="1">
              <w:r w:rsidR="007046EC" w:rsidRPr="00C940D3">
                <w:rPr>
                  <w:rStyle w:val="Hyperlink"/>
                  <w:rFonts w:asciiTheme="minorHAnsi" w:hAnsiTheme="minorHAnsi"/>
                  <w:sz w:val="24"/>
                  <w:szCs w:val="24"/>
                </w:rPr>
                <w:t>barmanager@cds.ky</w:t>
              </w:r>
            </w:hyperlink>
          </w:p>
        </w:tc>
        <w:tc>
          <w:tcPr>
            <w:tcW w:w="1625" w:type="dxa"/>
            <w:shd w:val="clear" w:color="auto" w:fill="auto"/>
          </w:tcPr>
          <w:p w14:paraId="56E7C45E"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916-0800</w:t>
            </w:r>
          </w:p>
        </w:tc>
      </w:tr>
      <w:tr w:rsidR="007046EC" w:rsidRPr="00C940D3" w14:paraId="0B786ED8" w14:textId="77777777" w:rsidTr="00765DE9">
        <w:tc>
          <w:tcPr>
            <w:tcW w:w="1562" w:type="dxa"/>
            <w:shd w:val="clear" w:color="auto" w:fill="auto"/>
          </w:tcPr>
          <w:p w14:paraId="097857B0" w14:textId="7D23EE31" w:rsidR="007046EC" w:rsidRPr="00C940D3" w:rsidRDefault="00C57297" w:rsidP="00AB2018">
            <w:pPr>
              <w:pStyle w:val="BodyText"/>
              <w:kinsoku w:val="0"/>
              <w:overflowPunct w:val="0"/>
              <w:ind w:left="0" w:right="237" w:firstLine="0"/>
              <w:rPr>
                <w:rFonts w:asciiTheme="minorHAnsi" w:hAnsiTheme="minorHAnsi"/>
                <w:sz w:val="24"/>
                <w:szCs w:val="24"/>
              </w:rPr>
            </w:pPr>
            <w:r>
              <w:rPr>
                <w:rFonts w:ascii="Calibri" w:eastAsia="Calibri" w:hAnsi="Calibri" w:cs="Calibri"/>
              </w:rPr>
              <w:t>Rory Mann</w:t>
            </w:r>
          </w:p>
        </w:tc>
        <w:tc>
          <w:tcPr>
            <w:tcW w:w="1846" w:type="dxa"/>
            <w:shd w:val="clear" w:color="auto" w:fill="auto"/>
          </w:tcPr>
          <w:p w14:paraId="68C8A0C6" w14:textId="77777777" w:rsidR="007046EC" w:rsidRPr="00C940D3" w:rsidRDefault="007046EC" w:rsidP="00AB2018">
            <w:pPr>
              <w:pStyle w:val="BodyText"/>
              <w:kinsoku w:val="0"/>
              <w:overflowPunct w:val="0"/>
              <w:ind w:left="0" w:right="237" w:firstLine="0"/>
              <w:rPr>
                <w:rFonts w:asciiTheme="minorHAnsi" w:hAnsiTheme="minorHAnsi"/>
                <w:sz w:val="24"/>
                <w:szCs w:val="24"/>
              </w:rPr>
            </w:pPr>
            <w:r w:rsidRPr="00C940D3">
              <w:rPr>
                <w:rFonts w:asciiTheme="minorHAnsi" w:hAnsiTheme="minorHAnsi"/>
                <w:sz w:val="24"/>
                <w:szCs w:val="24"/>
              </w:rPr>
              <w:t>Membership</w:t>
            </w:r>
          </w:p>
        </w:tc>
        <w:tc>
          <w:tcPr>
            <w:tcW w:w="3837" w:type="dxa"/>
            <w:shd w:val="clear" w:color="auto" w:fill="auto"/>
          </w:tcPr>
          <w:p w14:paraId="73CCC1B7" w14:textId="77777777" w:rsidR="007046EC" w:rsidRPr="00C940D3" w:rsidRDefault="00254AAE" w:rsidP="00AB2018">
            <w:pPr>
              <w:pStyle w:val="BodyText"/>
              <w:kinsoku w:val="0"/>
              <w:overflowPunct w:val="0"/>
              <w:ind w:left="0" w:right="237" w:firstLine="0"/>
              <w:rPr>
                <w:rFonts w:asciiTheme="minorHAnsi" w:hAnsiTheme="minorHAnsi"/>
                <w:sz w:val="24"/>
                <w:szCs w:val="24"/>
              </w:rPr>
            </w:pPr>
            <w:hyperlink r:id="rId17" w:history="1">
              <w:r w:rsidR="00765DE9" w:rsidRPr="00C940D3">
                <w:rPr>
                  <w:rStyle w:val="Hyperlink"/>
                  <w:rFonts w:asciiTheme="minorHAnsi" w:hAnsiTheme="minorHAnsi"/>
                  <w:sz w:val="24"/>
                  <w:szCs w:val="24"/>
                </w:rPr>
                <w:t>membership@cds.ky</w:t>
              </w:r>
            </w:hyperlink>
            <w:r w:rsidR="00765DE9" w:rsidRPr="00C940D3">
              <w:rPr>
                <w:rFonts w:asciiTheme="minorHAnsi" w:hAnsiTheme="minorHAnsi"/>
                <w:sz w:val="24"/>
                <w:szCs w:val="24"/>
              </w:rPr>
              <w:t xml:space="preserve"> </w:t>
            </w:r>
          </w:p>
        </w:tc>
        <w:tc>
          <w:tcPr>
            <w:tcW w:w="1625" w:type="dxa"/>
            <w:shd w:val="clear" w:color="auto" w:fill="auto"/>
          </w:tcPr>
          <w:p w14:paraId="11307801" w14:textId="77777777" w:rsidR="007046EC" w:rsidRPr="00C940D3" w:rsidRDefault="007046EC" w:rsidP="00AB2018">
            <w:pPr>
              <w:pStyle w:val="BodyText"/>
              <w:kinsoku w:val="0"/>
              <w:overflowPunct w:val="0"/>
              <w:ind w:left="0" w:right="237" w:firstLine="0"/>
              <w:rPr>
                <w:rFonts w:asciiTheme="minorHAnsi" w:hAnsiTheme="minorHAnsi"/>
                <w:sz w:val="24"/>
                <w:szCs w:val="24"/>
              </w:rPr>
            </w:pPr>
          </w:p>
        </w:tc>
      </w:tr>
      <w:tr w:rsidR="00C57297" w14:paraId="350B075C" w14:textId="77777777" w:rsidTr="00C57297">
        <w:tc>
          <w:tcPr>
            <w:tcW w:w="1562" w:type="dxa"/>
            <w:tcBorders>
              <w:top w:val="single" w:sz="4" w:space="0" w:color="auto"/>
              <w:left w:val="single" w:sz="4" w:space="0" w:color="auto"/>
              <w:bottom w:val="single" w:sz="4" w:space="0" w:color="auto"/>
              <w:right w:val="single" w:sz="4" w:space="0" w:color="auto"/>
            </w:tcBorders>
            <w:shd w:val="clear" w:color="auto" w:fill="auto"/>
          </w:tcPr>
          <w:p w14:paraId="30A85CF5" w14:textId="7424317C" w:rsidR="00C57297" w:rsidRPr="00C57297" w:rsidRDefault="00C57297" w:rsidP="00C57297">
            <w:pPr>
              <w:pStyle w:val="BodyText"/>
              <w:kinsoku w:val="0"/>
              <w:overflowPunct w:val="0"/>
              <w:ind w:left="40" w:hanging="40"/>
              <w:rPr>
                <w:rFonts w:ascii="Calibri" w:eastAsia="Calibri" w:hAnsi="Calibri" w:cs="Calibri"/>
              </w:rPr>
            </w:pPr>
            <w:r w:rsidRPr="00C57297">
              <w:rPr>
                <w:rFonts w:ascii="Calibri" w:eastAsia="Calibri" w:hAnsi="Calibri" w:cs="Calibri"/>
              </w:rPr>
              <w:t xml:space="preserve">Kirsty </w:t>
            </w:r>
            <w:r>
              <w:rPr>
                <w:rFonts w:ascii="Calibri" w:eastAsia="Calibri" w:hAnsi="Calibri" w:cs="Calibri"/>
              </w:rPr>
              <w:t>O</w:t>
            </w:r>
            <w:r w:rsidRPr="00C57297">
              <w:rPr>
                <w:rFonts w:ascii="Calibri" w:eastAsia="Calibri" w:hAnsi="Calibri" w:cs="Calibri"/>
              </w:rPr>
              <w:t>’Sullivan</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602E384" w14:textId="77777777" w:rsidR="00C57297" w:rsidRPr="00C57297" w:rsidRDefault="00C57297" w:rsidP="00C57297">
            <w:pPr>
              <w:pStyle w:val="BodyText"/>
              <w:kinsoku w:val="0"/>
              <w:overflowPunct w:val="0"/>
              <w:ind w:left="8" w:hanging="8"/>
              <w:rPr>
                <w:rFonts w:asciiTheme="minorHAnsi" w:hAnsiTheme="minorHAnsi"/>
                <w:sz w:val="24"/>
                <w:szCs w:val="24"/>
              </w:rPr>
            </w:pPr>
            <w:r w:rsidRPr="00C57297">
              <w:rPr>
                <w:rFonts w:asciiTheme="minorHAnsi" w:hAnsiTheme="minorHAnsi"/>
                <w:sz w:val="24"/>
                <w:szCs w:val="24"/>
              </w:rPr>
              <w:t>Education and Operations Officer</w:t>
            </w:r>
          </w:p>
        </w:tc>
        <w:tc>
          <w:tcPr>
            <w:tcW w:w="3837" w:type="dxa"/>
            <w:tcBorders>
              <w:top w:val="single" w:sz="4" w:space="0" w:color="auto"/>
              <w:left w:val="single" w:sz="4" w:space="0" w:color="auto"/>
              <w:bottom w:val="single" w:sz="4" w:space="0" w:color="auto"/>
              <w:right w:val="single" w:sz="4" w:space="0" w:color="auto"/>
            </w:tcBorders>
            <w:shd w:val="clear" w:color="auto" w:fill="auto"/>
          </w:tcPr>
          <w:p w14:paraId="77DF27DA" w14:textId="29E43B87" w:rsidR="00C57297" w:rsidRPr="00C57297" w:rsidRDefault="00254AAE" w:rsidP="00C57297">
            <w:pPr>
              <w:pStyle w:val="BodyText"/>
              <w:kinsoku w:val="0"/>
              <w:overflowPunct w:val="0"/>
              <w:ind w:left="52" w:hanging="52"/>
            </w:pPr>
            <w:hyperlink r:id="rId18" w:history="1">
              <w:r w:rsidR="00C57297" w:rsidRPr="00224CCF">
                <w:rPr>
                  <w:rStyle w:val="Hyperlink"/>
                </w:rPr>
                <w:t>training@cds.ky</w:t>
              </w:r>
            </w:hyperlink>
            <w:r w:rsidR="00C57297">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4708BB6C" w14:textId="77777777" w:rsidR="00C57297" w:rsidRPr="00C57297" w:rsidRDefault="00C57297" w:rsidP="00C57297">
            <w:pPr>
              <w:pStyle w:val="BodyText"/>
              <w:kinsoku w:val="0"/>
              <w:overflowPunct w:val="0"/>
              <w:ind w:left="-5" w:firstLine="0"/>
              <w:rPr>
                <w:rFonts w:asciiTheme="minorHAnsi" w:hAnsiTheme="minorHAnsi"/>
                <w:sz w:val="24"/>
                <w:szCs w:val="24"/>
              </w:rPr>
            </w:pPr>
            <w:r w:rsidRPr="00C57297">
              <w:rPr>
                <w:rFonts w:asciiTheme="minorHAnsi" w:hAnsiTheme="minorHAnsi"/>
                <w:sz w:val="24"/>
                <w:szCs w:val="24"/>
              </w:rPr>
              <w:t>938-1998</w:t>
            </w:r>
          </w:p>
        </w:tc>
      </w:tr>
    </w:tbl>
    <w:p w14:paraId="26411BF4" w14:textId="77777777" w:rsidR="007046EC" w:rsidRPr="00C940D3" w:rsidRDefault="007046EC" w:rsidP="007046EC">
      <w:pPr>
        <w:pStyle w:val="BodyText"/>
        <w:kinsoku w:val="0"/>
        <w:overflowPunct w:val="0"/>
        <w:ind w:left="0" w:firstLine="0"/>
        <w:rPr>
          <w:rFonts w:asciiTheme="minorHAnsi" w:hAnsiTheme="minorHAnsi"/>
          <w:sz w:val="24"/>
          <w:szCs w:val="24"/>
        </w:rPr>
      </w:pPr>
    </w:p>
    <w:p w14:paraId="2ADA1E0F" w14:textId="77777777" w:rsidR="007046EC" w:rsidRPr="00C940D3" w:rsidRDefault="007046EC" w:rsidP="007046EC">
      <w:pPr>
        <w:pStyle w:val="BodyText"/>
        <w:tabs>
          <w:tab w:val="left" w:pos="6259"/>
        </w:tabs>
        <w:kinsoku w:val="0"/>
        <w:overflowPunct w:val="0"/>
        <w:spacing w:before="1"/>
        <w:ind w:left="140" w:firstLine="0"/>
        <w:rPr>
          <w:rFonts w:asciiTheme="minorHAnsi" w:hAnsiTheme="minorHAnsi"/>
          <w:spacing w:val="-1"/>
          <w:sz w:val="24"/>
          <w:szCs w:val="24"/>
        </w:rPr>
      </w:pPr>
    </w:p>
    <w:p w14:paraId="0CBFE4B1" w14:textId="77777777" w:rsidR="007046EC" w:rsidRPr="00C940D3" w:rsidRDefault="007046EC" w:rsidP="007046EC">
      <w:pPr>
        <w:rPr>
          <w:rFonts w:asciiTheme="minorHAnsi" w:hAnsiTheme="minorHAnsi"/>
        </w:rPr>
      </w:pPr>
    </w:p>
    <w:sectPr w:rsidR="007046EC" w:rsidRPr="00C940D3" w:rsidSect="00CF66B8">
      <w:pgSz w:w="11900" w:h="16840"/>
      <w:pgMar w:top="1440" w:right="1440" w:bottom="22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A9BA" w14:textId="77777777" w:rsidR="00254AAE" w:rsidRDefault="00254AAE" w:rsidP="00D20767">
      <w:r>
        <w:separator/>
      </w:r>
    </w:p>
  </w:endnote>
  <w:endnote w:type="continuationSeparator" w:id="0">
    <w:p w14:paraId="12FD8CC3" w14:textId="77777777" w:rsidR="00254AAE" w:rsidRDefault="00254AAE" w:rsidP="00D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7079"/>
      <w:docPartObj>
        <w:docPartGallery w:val="Page Numbers (Bottom of Page)"/>
        <w:docPartUnique/>
      </w:docPartObj>
    </w:sdtPr>
    <w:sdtEndPr>
      <w:rPr>
        <w:color w:val="7F7F7F" w:themeColor="background1" w:themeShade="7F"/>
        <w:spacing w:val="60"/>
      </w:rPr>
    </w:sdtEndPr>
    <w:sdtContent>
      <w:p w14:paraId="10F60047" w14:textId="57A1EF3F" w:rsidR="00CF66B8" w:rsidRDefault="00CF66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2AA1">
          <w:rPr>
            <w:noProof/>
          </w:rPr>
          <w:t>4</w:t>
        </w:r>
        <w:r>
          <w:rPr>
            <w:noProof/>
          </w:rPr>
          <w:fldChar w:fldCharType="end"/>
        </w:r>
        <w:r>
          <w:t xml:space="preserve"> | </w:t>
        </w:r>
        <w:r>
          <w:rPr>
            <w:color w:val="7F7F7F" w:themeColor="background1" w:themeShade="7F"/>
            <w:spacing w:val="60"/>
          </w:rPr>
          <w:t>Page</w:t>
        </w:r>
      </w:p>
    </w:sdtContent>
  </w:sdt>
  <w:p w14:paraId="3B1443F5" w14:textId="22256DE7" w:rsidR="004974B9" w:rsidRDefault="00254AAE">
    <w:pPr>
      <w:pStyle w:val="BodyText"/>
      <w:kinsoku w:val="0"/>
      <w:overflowPunct w:val="0"/>
      <w:spacing w:line="14" w:lineRule="auto"/>
      <w:ind w:left="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4B11" w14:textId="77777777" w:rsidR="00254AAE" w:rsidRDefault="00254AAE" w:rsidP="00D20767">
      <w:r>
        <w:separator/>
      </w:r>
    </w:p>
  </w:footnote>
  <w:footnote w:type="continuationSeparator" w:id="0">
    <w:p w14:paraId="5DA0231B" w14:textId="77777777" w:rsidR="00254AAE" w:rsidRDefault="00254AAE" w:rsidP="00D2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DCBC" w14:textId="78C2CD26" w:rsidR="004974B9" w:rsidRDefault="00CF66B8">
    <w:pPr>
      <w:pStyle w:val="BodyText"/>
      <w:kinsoku w:val="0"/>
      <w:overflowPunct w:val="0"/>
      <w:spacing w:line="14" w:lineRule="auto"/>
      <w:ind w:left="0" w:firstLine="0"/>
      <w:rPr>
        <w:sz w:val="20"/>
        <w:szCs w:val="20"/>
      </w:rPr>
    </w:pPr>
    <w:r>
      <w:rPr>
        <w:noProof/>
        <w:lang w:val="en-US" w:eastAsia="en-US"/>
      </w:rPr>
      <mc:AlternateContent>
        <mc:Choice Requires="wps">
          <w:drawing>
            <wp:anchor distT="0" distB="0" distL="114300" distR="114300" simplePos="0" relativeHeight="251659264" behindDoc="1" locked="0" layoutInCell="0" allowOverlap="1" wp14:anchorId="7CC6D0F7" wp14:editId="6AF29ECB">
              <wp:simplePos x="0" y="0"/>
              <wp:positionH relativeFrom="page">
                <wp:posOffset>895350</wp:posOffset>
              </wp:positionH>
              <wp:positionV relativeFrom="page">
                <wp:posOffset>618490</wp:posOffset>
              </wp:positionV>
              <wp:extent cx="5981700" cy="0"/>
              <wp:effectExtent l="9525" t="8890" r="9525" b="1016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B025" id="Freeform 1" o:spid="_x0000_s1026" style="position:absolute;margin-left:70.5pt;margin-top:48.7pt;width:47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" o:allowincell="f" path="m,l9420,e" filled="f" strokeweight=".20458mm">
              <v:path arrowok="t" o:connecttype="custom" o:connectlocs="0,0;5981700,0" o:connectangles="0,0"/>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724B7C54" wp14:editId="7892C571">
              <wp:simplePos x="0" y="0"/>
              <wp:positionH relativeFrom="page">
                <wp:posOffset>901700</wp:posOffset>
              </wp:positionH>
              <wp:positionV relativeFrom="page">
                <wp:posOffset>432435</wp:posOffset>
              </wp:positionV>
              <wp:extent cx="3105785" cy="179705"/>
              <wp:effectExtent l="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AA679" w14:textId="77777777" w:rsidR="004974B9" w:rsidRDefault="00225B48">
                          <w:pPr>
                            <w:pStyle w:val="BodyText"/>
                            <w:kinsoku w:val="0"/>
                            <w:overflowPunct w:val="0"/>
                            <w:spacing w:before="2"/>
                            <w:ind w:left="20" w:firstLine="0"/>
                            <w:rPr>
                              <w:rFonts w:ascii="Arial" w:hAnsi="Arial" w:cs="Arial"/>
                              <w:sz w:val="20"/>
                              <w:szCs w:val="20"/>
                            </w:rPr>
                          </w:pPr>
                          <w:r>
                            <w:rPr>
                              <w:rFonts w:ascii="Arial" w:hAnsi="Arial" w:cs="Arial"/>
                              <w:i/>
                              <w:iCs/>
                              <w:sz w:val="20"/>
                              <w:szCs w:val="20"/>
                            </w:rPr>
                            <w:t>A CDS Production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B7C54" id="_x0000_t202" coordsize="21600,21600" o:spt="202" path="m,l,21600r21600,l21600,xe">
              <v:stroke joinstyle="miter"/>
              <v:path gradientshapeok="t" o:connecttype="rect"/>
            </v:shapetype>
            <v:shape id="Text Box 2" o:spid="_x0000_s1026" type="#_x0000_t202" style="position:absolute;margin-left:71pt;margin-top:34.05pt;width:244.5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6H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" o:allowincell="f" filled="f" stroked="f">
              <v:textbox inset="0,0,0,0">
                <w:txbxContent>
                  <w:p w14:paraId="7C4AA679" w14:textId="77777777" w:rsidR="004974B9" w:rsidRDefault="00225B48">
                    <w:pPr>
                      <w:pStyle w:val="BodyText"/>
                      <w:kinsoku w:val="0"/>
                      <w:overflowPunct w:val="0"/>
                      <w:spacing w:before="2"/>
                      <w:ind w:left="20" w:firstLine="0"/>
                      <w:rPr>
                        <w:rFonts w:ascii="Arial" w:hAnsi="Arial" w:cs="Arial"/>
                        <w:sz w:val="20"/>
                        <w:szCs w:val="20"/>
                      </w:rPr>
                    </w:pPr>
                    <w:r>
                      <w:rPr>
                        <w:rFonts w:ascii="Arial" w:hAnsi="Arial" w:cs="Arial"/>
                        <w:i/>
                        <w:iCs/>
                        <w:sz w:val="20"/>
                        <w:szCs w:val="20"/>
                      </w:rPr>
                      <w:t>A CDS Production Guide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859" w:hanging="360"/>
      </w:pPr>
      <w:rPr>
        <w:rFonts w:ascii="Symbol" w:hAnsi="Symbol" w:cs="Symbol"/>
        <w:b w:val="0"/>
        <w:bCs w:val="0"/>
        <w:w w:val="99"/>
        <w:sz w:val="22"/>
        <w:szCs w:val="22"/>
      </w:rPr>
    </w:lvl>
    <w:lvl w:ilvl="1">
      <w:numFmt w:val="bullet"/>
      <w:lvlText w:val="•"/>
      <w:lvlJc w:val="left"/>
      <w:pPr>
        <w:ind w:left="1737" w:hanging="360"/>
      </w:pPr>
    </w:lvl>
    <w:lvl w:ilvl="2">
      <w:numFmt w:val="bullet"/>
      <w:lvlText w:val="•"/>
      <w:lvlJc w:val="left"/>
      <w:pPr>
        <w:ind w:left="2615" w:hanging="360"/>
      </w:pPr>
    </w:lvl>
    <w:lvl w:ilvl="3">
      <w:numFmt w:val="bullet"/>
      <w:lvlText w:val="•"/>
      <w:lvlJc w:val="left"/>
      <w:pPr>
        <w:ind w:left="3493" w:hanging="360"/>
      </w:pPr>
    </w:lvl>
    <w:lvl w:ilvl="4">
      <w:numFmt w:val="bullet"/>
      <w:lvlText w:val="•"/>
      <w:lvlJc w:val="left"/>
      <w:pPr>
        <w:ind w:left="4371" w:hanging="360"/>
      </w:pPr>
    </w:lvl>
    <w:lvl w:ilvl="5">
      <w:numFmt w:val="bullet"/>
      <w:lvlText w:val="•"/>
      <w:lvlJc w:val="left"/>
      <w:pPr>
        <w:ind w:left="5249"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15:restartNumberingAfterBreak="0">
    <w:nsid w:val="0000040A"/>
    <w:multiLevelType w:val="multilevel"/>
    <w:tmpl w:val="0000088D"/>
    <w:lvl w:ilvl="0">
      <w:numFmt w:val="bullet"/>
      <w:lvlText w:val=""/>
      <w:lvlJc w:val="left"/>
      <w:pPr>
        <w:ind w:left="859" w:hanging="360"/>
      </w:pPr>
      <w:rPr>
        <w:rFonts w:ascii="Symbol" w:hAnsi="Symbol" w:cs="Symbol"/>
        <w:b w:val="0"/>
        <w:bCs w:val="0"/>
        <w:w w:val="99"/>
        <w:sz w:val="22"/>
        <w:szCs w:val="22"/>
      </w:rPr>
    </w:lvl>
    <w:lvl w:ilvl="1">
      <w:numFmt w:val="bullet"/>
      <w:lvlText w:val="•"/>
      <w:lvlJc w:val="left"/>
      <w:pPr>
        <w:ind w:left="1737" w:hanging="360"/>
      </w:pPr>
    </w:lvl>
    <w:lvl w:ilvl="2">
      <w:numFmt w:val="bullet"/>
      <w:lvlText w:val="•"/>
      <w:lvlJc w:val="left"/>
      <w:pPr>
        <w:ind w:left="2615" w:hanging="360"/>
      </w:pPr>
    </w:lvl>
    <w:lvl w:ilvl="3">
      <w:numFmt w:val="bullet"/>
      <w:lvlText w:val="•"/>
      <w:lvlJc w:val="left"/>
      <w:pPr>
        <w:ind w:left="3493" w:hanging="360"/>
      </w:pPr>
    </w:lvl>
    <w:lvl w:ilvl="4">
      <w:numFmt w:val="bullet"/>
      <w:lvlText w:val="•"/>
      <w:lvlJc w:val="left"/>
      <w:pPr>
        <w:ind w:left="4371" w:hanging="360"/>
      </w:pPr>
    </w:lvl>
    <w:lvl w:ilvl="5">
      <w:numFmt w:val="bullet"/>
      <w:lvlText w:val="•"/>
      <w:lvlJc w:val="left"/>
      <w:pPr>
        <w:ind w:left="5249"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2" w15:restartNumberingAfterBreak="0">
    <w:nsid w:val="0000040B"/>
    <w:multiLevelType w:val="multilevel"/>
    <w:tmpl w:val="0000088E"/>
    <w:lvl w:ilvl="0">
      <w:numFmt w:val="bullet"/>
      <w:lvlText w:val=""/>
      <w:lvlJc w:val="left"/>
      <w:pPr>
        <w:ind w:left="859" w:hanging="360"/>
      </w:pPr>
      <w:rPr>
        <w:rFonts w:ascii="Symbol" w:hAnsi="Symbol" w:cs="Symbol"/>
        <w:b w:val="0"/>
        <w:bCs w:val="0"/>
        <w:w w:val="99"/>
        <w:sz w:val="22"/>
        <w:szCs w:val="22"/>
      </w:rPr>
    </w:lvl>
    <w:lvl w:ilvl="1">
      <w:numFmt w:val="bullet"/>
      <w:lvlText w:val="-"/>
      <w:lvlJc w:val="left"/>
      <w:pPr>
        <w:ind w:left="988" w:hanging="129"/>
      </w:pPr>
      <w:rPr>
        <w:rFonts w:ascii="Times New Roman" w:hAnsi="Times New Roman" w:cs="Times New Roman"/>
        <w:b w:val="0"/>
        <w:bCs w:val="0"/>
        <w:w w:val="99"/>
        <w:sz w:val="22"/>
        <w:szCs w:val="22"/>
      </w:rPr>
    </w:lvl>
    <w:lvl w:ilvl="2">
      <w:numFmt w:val="bullet"/>
      <w:lvlText w:val="•"/>
      <w:lvlJc w:val="left"/>
      <w:pPr>
        <w:ind w:left="988" w:hanging="129"/>
      </w:pPr>
    </w:lvl>
    <w:lvl w:ilvl="3">
      <w:numFmt w:val="bullet"/>
      <w:lvlText w:val="•"/>
      <w:lvlJc w:val="left"/>
      <w:pPr>
        <w:ind w:left="988" w:hanging="129"/>
      </w:pPr>
    </w:lvl>
    <w:lvl w:ilvl="4">
      <w:numFmt w:val="bullet"/>
      <w:lvlText w:val="•"/>
      <w:lvlJc w:val="left"/>
      <w:pPr>
        <w:ind w:left="988" w:hanging="129"/>
      </w:pPr>
    </w:lvl>
    <w:lvl w:ilvl="5">
      <w:numFmt w:val="bullet"/>
      <w:lvlText w:val="•"/>
      <w:lvlJc w:val="left"/>
      <w:pPr>
        <w:ind w:left="988" w:hanging="129"/>
      </w:pPr>
    </w:lvl>
    <w:lvl w:ilvl="6">
      <w:numFmt w:val="bullet"/>
      <w:lvlText w:val="•"/>
      <w:lvlJc w:val="left"/>
      <w:pPr>
        <w:ind w:left="2718" w:hanging="129"/>
      </w:pPr>
    </w:lvl>
    <w:lvl w:ilvl="7">
      <w:numFmt w:val="bullet"/>
      <w:lvlText w:val="•"/>
      <w:lvlJc w:val="left"/>
      <w:pPr>
        <w:ind w:left="4449" w:hanging="129"/>
      </w:pPr>
    </w:lvl>
    <w:lvl w:ilvl="8">
      <w:numFmt w:val="bullet"/>
      <w:lvlText w:val="•"/>
      <w:lvlJc w:val="left"/>
      <w:pPr>
        <w:ind w:left="6179" w:hanging="129"/>
      </w:pPr>
    </w:lvl>
  </w:abstractNum>
  <w:abstractNum w:abstractNumId="3" w15:restartNumberingAfterBreak="0">
    <w:nsid w:val="3050188D"/>
    <w:multiLevelType w:val="multilevel"/>
    <w:tmpl w:val="34EEDA22"/>
    <w:lvl w:ilvl="0">
      <w:start w:val="1"/>
      <w:numFmt w:val="bullet"/>
      <w:lvlText w:val="●"/>
      <w:lvlJc w:val="left"/>
      <w:pPr>
        <w:ind w:left="859" w:hanging="358"/>
      </w:pPr>
      <w:rPr>
        <w:rFonts w:ascii="Noto Sans Symbols" w:eastAsia="Noto Sans Symbols" w:hAnsi="Noto Sans Symbols" w:cs="Noto Sans Symbols"/>
        <w:b w:val="0"/>
        <w:sz w:val="22"/>
        <w:szCs w:val="22"/>
        <w:vertAlign w:val="baseline"/>
      </w:rPr>
    </w:lvl>
    <w:lvl w:ilvl="1">
      <w:start w:val="1"/>
      <w:numFmt w:val="bullet"/>
      <w:lvlText w:val="•"/>
      <w:lvlJc w:val="left"/>
      <w:pPr>
        <w:ind w:left="1737" w:hanging="360"/>
      </w:pPr>
      <w:rPr>
        <w:vertAlign w:val="baseline"/>
      </w:rPr>
    </w:lvl>
    <w:lvl w:ilvl="2">
      <w:start w:val="1"/>
      <w:numFmt w:val="bullet"/>
      <w:lvlText w:val="•"/>
      <w:lvlJc w:val="left"/>
      <w:pPr>
        <w:ind w:left="2615" w:hanging="360"/>
      </w:pPr>
      <w:rPr>
        <w:vertAlign w:val="baseline"/>
      </w:rPr>
    </w:lvl>
    <w:lvl w:ilvl="3">
      <w:start w:val="1"/>
      <w:numFmt w:val="bullet"/>
      <w:lvlText w:val="•"/>
      <w:lvlJc w:val="left"/>
      <w:pPr>
        <w:ind w:left="3493" w:hanging="360"/>
      </w:pPr>
      <w:rPr>
        <w:vertAlign w:val="baseline"/>
      </w:rPr>
    </w:lvl>
    <w:lvl w:ilvl="4">
      <w:start w:val="1"/>
      <w:numFmt w:val="bullet"/>
      <w:lvlText w:val="•"/>
      <w:lvlJc w:val="left"/>
      <w:pPr>
        <w:ind w:left="4371" w:hanging="360"/>
      </w:pPr>
      <w:rPr>
        <w:vertAlign w:val="baseline"/>
      </w:rPr>
    </w:lvl>
    <w:lvl w:ilvl="5">
      <w:start w:val="1"/>
      <w:numFmt w:val="bullet"/>
      <w:lvlText w:val="•"/>
      <w:lvlJc w:val="left"/>
      <w:pPr>
        <w:ind w:left="5249" w:hanging="360"/>
      </w:pPr>
      <w:rPr>
        <w:vertAlign w:val="baseline"/>
      </w:rPr>
    </w:lvl>
    <w:lvl w:ilvl="6">
      <w:start w:val="1"/>
      <w:numFmt w:val="bullet"/>
      <w:lvlText w:val="•"/>
      <w:lvlJc w:val="left"/>
      <w:pPr>
        <w:ind w:left="6127" w:hanging="360"/>
      </w:pPr>
      <w:rPr>
        <w:vertAlign w:val="baseline"/>
      </w:rPr>
    </w:lvl>
    <w:lvl w:ilvl="7">
      <w:start w:val="1"/>
      <w:numFmt w:val="bullet"/>
      <w:lvlText w:val="•"/>
      <w:lvlJc w:val="left"/>
      <w:pPr>
        <w:ind w:left="7006" w:hanging="360"/>
      </w:pPr>
      <w:rPr>
        <w:vertAlign w:val="baseline"/>
      </w:rPr>
    </w:lvl>
    <w:lvl w:ilvl="8">
      <w:start w:val="1"/>
      <w:numFmt w:val="bullet"/>
      <w:lvlText w:val="•"/>
      <w:lvlJc w:val="left"/>
      <w:pPr>
        <w:ind w:left="7884" w:hanging="36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45"/>
    <w:rsid w:val="00084D44"/>
    <w:rsid w:val="001303E7"/>
    <w:rsid w:val="0018340B"/>
    <w:rsid w:val="00191633"/>
    <w:rsid w:val="00222058"/>
    <w:rsid w:val="00225B48"/>
    <w:rsid w:val="00254AAE"/>
    <w:rsid w:val="0027235C"/>
    <w:rsid w:val="002B1332"/>
    <w:rsid w:val="002E40A7"/>
    <w:rsid w:val="00336E49"/>
    <w:rsid w:val="00370D83"/>
    <w:rsid w:val="003B1DDD"/>
    <w:rsid w:val="003E1EEA"/>
    <w:rsid w:val="0041596E"/>
    <w:rsid w:val="00530AC3"/>
    <w:rsid w:val="005B2AF4"/>
    <w:rsid w:val="005B4C16"/>
    <w:rsid w:val="005C1ADF"/>
    <w:rsid w:val="005C75AF"/>
    <w:rsid w:val="00603BF6"/>
    <w:rsid w:val="006507F9"/>
    <w:rsid w:val="00662AA1"/>
    <w:rsid w:val="007046EC"/>
    <w:rsid w:val="00765DE9"/>
    <w:rsid w:val="00792207"/>
    <w:rsid w:val="00863F4A"/>
    <w:rsid w:val="0088207C"/>
    <w:rsid w:val="008B0C15"/>
    <w:rsid w:val="008C1C27"/>
    <w:rsid w:val="00915CC5"/>
    <w:rsid w:val="00985C92"/>
    <w:rsid w:val="009A6AF4"/>
    <w:rsid w:val="009E1C1C"/>
    <w:rsid w:val="00A270F2"/>
    <w:rsid w:val="00A33A91"/>
    <w:rsid w:val="00A82E80"/>
    <w:rsid w:val="00A96A13"/>
    <w:rsid w:val="00B124D9"/>
    <w:rsid w:val="00B136BE"/>
    <w:rsid w:val="00B64545"/>
    <w:rsid w:val="00C04A72"/>
    <w:rsid w:val="00C462DA"/>
    <w:rsid w:val="00C57297"/>
    <w:rsid w:val="00C82AB7"/>
    <w:rsid w:val="00C917EC"/>
    <w:rsid w:val="00C940D3"/>
    <w:rsid w:val="00CF2E17"/>
    <w:rsid w:val="00CF66B8"/>
    <w:rsid w:val="00D13995"/>
    <w:rsid w:val="00D20767"/>
    <w:rsid w:val="00D277D1"/>
    <w:rsid w:val="00E24650"/>
    <w:rsid w:val="00E60889"/>
    <w:rsid w:val="00F03ABC"/>
    <w:rsid w:val="00F4714F"/>
    <w:rsid w:val="00F81593"/>
    <w:rsid w:val="00FC7E1F"/>
    <w:rsid w:val="00FF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49CD5"/>
  <w15:docId w15:val="{5CFCEF6C-A02C-4517-A505-BE2CAB05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4545"/>
    <w:pPr>
      <w:widowControl w:val="0"/>
      <w:autoSpaceDE w:val="0"/>
      <w:autoSpaceDN w:val="0"/>
      <w:adjustRightInd w:val="0"/>
    </w:pPr>
    <w:rPr>
      <w:rFonts w:ascii="Times New Roman" w:eastAsia="Times New Roman" w:hAnsi="Times New Roman" w:cs="Times New Roman"/>
      <w:lang w:eastAsia="en-029"/>
    </w:rPr>
  </w:style>
  <w:style w:type="paragraph" w:styleId="Heading1">
    <w:name w:val="heading 1"/>
    <w:basedOn w:val="Normal"/>
    <w:next w:val="Normal"/>
    <w:link w:val="Heading1Char"/>
    <w:uiPriority w:val="1"/>
    <w:qFormat/>
    <w:rsid w:val="00A33A91"/>
    <w:pPr>
      <w:spacing w:before="231"/>
      <w:ind w:left="14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D207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4545"/>
    <w:pPr>
      <w:ind w:left="859" w:hanging="360"/>
    </w:pPr>
    <w:rPr>
      <w:sz w:val="22"/>
      <w:szCs w:val="22"/>
    </w:rPr>
  </w:style>
  <w:style w:type="character" w:customStyle="1" w:styleId="BodyTextChar">
    <w:name w:val="Body Text Char"/>
    <w:basedOn w:val="DefaultParagraphFont"/>
    <w:link w:val="BodyText"/>
    <w:uiPriority w:val="99"/>
    <w:rsid w:val="00B64545"/>
    <w:rPr>
      <w:rFonts w:ascii="Times New Roman" w:eastAsia="Times New Roman" w:hAnsi="Times New Roman" w:cs="Times New Roman"/>
      <w:sz w:val="22"/>
      <w:szCs w:val="22"/>
      <w:lang w:val="en-029" w:eastAsia="en-029"/>
    </w:rPr>
  </w:style>
  <w:style w:type="character" w:customStyle="1" w:styleId="Heading1Char">
    <w:name w:val="Heading 1 Char"/>
    <w:basedOn w:val="DefaultParagraphFont"/>
    <w:link w:val="Heading1"/>
    <w:uiPriority w:val="9"/>
    <w:rsid w:val="00A33A91"/>
    <w:rPr>
      <w:rFonts w:ascii="Arial" w:eastAsia="Times New Roman" w:hAnsi="Arial" w:cs="Arial"/>
      <w:b/>
      <w:bCs/>
      <w:sz w:val="32"/>
      <w:szCs w:val="32"/>
      <w:lang w:val="en-029" w:eastAsia="en-029"/>
    </w:rPr>
  </w:style>
  <w:style w:type="character" w:customStyle="1" w:styleId="Heading2Char">
    <w:name w:val="Heading 2 Char"/>
    <w:basedOn w:val="DefaultParagraphFont"/>
    <w:link w:val="Heading2"/>
    <w:uiPriority w:val="9"/>
    <w:rsid w:val="00D20767"/>
    <w:rPr>
      <w:rFonts w:asciiTheme="majorHAnsi" w:eastAsiaTheme="majorEastAsia" w:hAnsiTheme="majorHAnsi" w:cstheme="majorBidi"/>
      <w:color w:val="2F5496" w:themeColor="accent1" w:themeShade="BF"/>
      <w:sz w:val="26"/>
      <w:szCs w:val="26"/>
      <w:lang w:val="en-029" w:eastAsia="en-029"/>
    </w:rPr>
  </w:style>
  <w:style w:type="character" w:styleId="CommentReference">
    <w:name w:val="annotation reference"/>
    <w:uiPriority w:val="99"/>
    <w:semiHidden/>
    <w:unhideWhenUsed/>
    <w:rsid w:val="00D20767"/>
    <w:rPr>
      <w:sz w:val="16"/>
      <w:szCs w:val="16"/>
    </w:rPr>
  </w:style>
  <w:style w:type="paragraph" w:styleId="Header">
    <w:name w:val="header"/>
    <w:basedOn w:val="Normal"/>
    <w:link w:val="HeaderChar"/>
    <w:uiPriority w:val="99"/>
    <w:unhideWhenUsed/>
    <w:rsid w:val="00D20767"/>
    <w:pPr>
      <w:tabs>
        <w:tab w:val="center" w:pos="4513"/>
        <w:tab w:val="right" w:pos="9026"/>
      </w:tabs>
    </w:pPr>
  </w:style>
  <w:style w:type="character" w:customStyle="1" w:styleId="HeaderChar">
    <w:name w:val="Header Char"/>
    <w:basedOn w:val="DefaultParagraphFont"/>
    <w:link w:val="Header"/>
    <w:uiPriority w:val="99"/>
    <w:rsid w:val="00D20767"/>
    <w:rPr>
      <w:rFonts w:ascii="Times New Roman" w:eastAsia="Times New Roman" w:hAnsi="Times New Roman" w:cs="Times New Roman"/>
      <w:lang w:val="en-029" w:eastAsia="en-029"/>
    </w:rPr>
  </w:style>
  <w:style w:type="paragraph" w:styleId="Footer">
    <w:name w:val="footer"/>
    <w:basedOn w:val="Normal"/>
    <w:link w:val="FooterChar"/>
    <w:uiPriority w:val="99"/>
    <w:unhideWhenUsed/>
    <w:rsid w:val="00D20767"/>
    <w:pPr>
      <w:tabs>
        <w:tab w:val="center" w:pos="4513"/>
        <w:tab w:val="right" w:pos="9026"/>
      </w:tabs>
    </w:pPr>
  </w:style>
  <w:style w:type="character" w:customStyle="1" w:styleId="FooterChar">
    <w:name w:val="Footer Char"/>
    <w:basedOn w:val="DefaultParagraphFont"/>
    <w:link w:val="Footer"/>
    <w:uiPriority w:val="99"/>
    <w:rsid w:val="00D20767"/>
    <w:rPr>
      <w:rFonts w:ascii="Times New Roman" w:eastAsia="Times New Roman" w:hAnsi="Times New Roman" w:cs="Times New Roman"/>
      <w:lang w:val="en-029" w:eastAsia="en-029"/>
    </w:rPr>
  </w:style>
  <w:style w:type="character" w:styleId="PageNumber">
    <w:name w:val="page number"/>
    <w:basedOn w:val="DefaultParagraphFont"/>
    <w:uiPriority w:val="99"/>
    <w:semiHidden/>
    <w:unhideWhenUsed/>
    <w:rsid w:val="00D20767"/>
  </w:style>
  <w:style w:type="character" w:styleId="Hyperlink">
    <w:name w:val="Hyperlink"/>
    <w:uiPriority w:val="99"/>
    <w:unhideWhenUsed/>
    <w:rsid w:val="007046EC"/>
    <w:rPr>
      <w:color w:val="0000FF"/>
      <w:u w:val="single"/>
    </w:rPr>
  </w:style>
  <w:style w:type="paragraph" w:customStyle="1" w:styleId="p2">
    <w:name w:val="p2"/>
    <w:basedOn w:val="Normal"/>
    <w:rsid w:val="009E1C1C"/>
    <w:pPr>
      <w:widowControl/>
      <w:autoSpaceDE/>
      <w:autoSpaceDN/>
      <w:adjustRightInd/>
      <w:spacing w:before="100" w:beforeAutospacing="1" w:after="100" w:afterAutospacing="1"/>
    </w:pPr>
    <w:rPr>
      <w:rFonts w:eastAsiaTheme="minorHAnsi"/>
      <w:lang w:eastAsia="en-GB"/>
    </w:rPr>
  </w:style>
  <w:style w:type="paragraph" w:customStyle="1" w:styleId="p3">
    <w:name w:val="p3"/>
    <w:basedOn w:val="Normal"/>
    <w:rsid w:val="009E1C1C"/>
    <w:pPr>
      <w:widowControl/>
      <w:autoSpaceDE/>
      <w:autoSpaceDN/>
      <w:adjustRightInd/>
      <w:spacing w:before="100" w:beforeAutospacing="1" w:after="100" w:afterAutospacing="1"/>
    </w:pPr>
    <w:rPr>
      <w:rFonts w:eastAsiaTheme="minorHAnsi"/>
      <w:lang w:eastAsia="en-GB"/>
    </w:rPr>
  </w:style>
  <w:style w:type="paragraph" w:styleId="TOCHeading">
    <w:name w:val="TOC Heading"/>
    <w:basedOn w:val="Heading1"/>
    <w:next w:val="Normal"/>
    <w:uiPriority w:val="39"/>
    <w:unhideWhenUsed/>
    <w:qFormat/>
    <w:rsid w:val="009E1C1C"/>
    <w:pPr>
      <w:keepNext/>
      <w:keepLines/>
      <w:widowControl/>
      <w:autoSpaceDE/>
      <w:autoSpaceDN/>
      <w:adjustRightInd/>
      <w:spacing w:before="480" w:line="276" w:lineRule="auto"/>
      <w:ind w:left="0"/>
      <w:outlineLvl w:val="9"/>
    </w:pPr>
    <w:rPr>
      <w:rFonts w:asciiTheme="majorHAnsi" w:eastAsiaTheme="majorEastAsia" w:hAnsiTheme="majorHAnsi" w:cstheme="majorBidi"/>
      <w:color w:val="2F5496" w:themeColor="accent1" w:themeShade="BF"/>
      <w:sz w:val="28"/>
      <w:szCs w:val="28"/>
      <w:lang w:val="en-US" w:eastAsia="en-US"/>
    </w:rPr>
  </w:style>
  <w:style w:type="paragraph" w:styleId="TOC1">
    <w:name w:val="toc 1"/>
    <w:basedOn w:val="Normal"/>
    <w:next w:val="Normal"/>
    <w:autoRedefine/>
    <w:uiPriority w:val="39"/>
    <w:unhideWhenUsed/>
    <w:rsid w:val="009E1C1C"/>
    <w:pPr>
      <w:spacing w:before="120"/>
    </w:pPr>
    <w:rPr>
      <w:rFonts w:asciiTheme="minorHAnsi" w:hAnsiTheme="minorHAnsi"/>
      <w:b/>
      <w:bCs/>
      <w:caps/>
      <w:sz w:val="22"/>
      <w:szCs w:val="22"/>
    </w:rPr>
  </w:style>
  <w:style w:type="paragraph" w:styleId="TOC2">
    <w:name w:val="toc 2"/>
    <w:basedOn w:val="Normal"/>
    <w:next w:val="Normal"/>
    <w:autoRedefine/>
    <w:uiPriority w:val="39"/>
    <w:unhideWhenUsed/>
    <w:rsid w:val="009E1C1C"/>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9E1C1C"/>
    <w:pPr>
      <w:ind w:left="480"/>
    </w:pPr>
    <w:rPr>
      <w:rFonts w:asciiTheme="minorHAnsi" w:hAnsiTheme="minorHAnsi"/>
      <w:i/>
      <w:iCs/>
      <w:sz w:val="22"/>
      <w:szCs w:val="22"/>
    </w:rPr>
  </w:style>
  <w:style w:type="paragraph" w:styleId="TOC4">
    <w:name w:val="toc 4"/>
    <w:basedOn w:val="Normal"/>
    <w:next w:val="Normal"/>
    <w:autoRedefine/>
    <w:uiPriority w:val="39"/>
    <w:semiHidden/>
    <w:unhideWhenUsed/>
    <w:rsid w:val="009E1C1C"/>
    <w:pPr>
      <w:ind w:left="720"/>
    </w:pPr>
    <w:rPr>
      <w:rFonts w:asciiTheme="minorHAnsi" w:hAnsiTheme="minorHAnsi"/>
      <w:sz w:val="18"/>
      <w:szCs w:val="18"/>
    </w:rPr>
  </w:style>
  <w:style w:type="paragraph" w:styleId="TOC5">
    <w:name w:val="toc 5"/>
    <w:basedOn w:val="Normal"/>
    <w:next w:val="Normal"/>
    <w:autoRedefine/>
    <w:uiPriority w:val="39"/>
    <w:semiHidden/>
    <w:unhideWhenUsed/>
    <w:rsid w:val="009E1C1C"/>
    <w:pPr>
      <w:ind w:left="960"/>
    </w:pPr>
    <w:rPr>
      <w:rFonts w:asciiTheme="minorHAnsi" w:hAnsiTheme="minorHAnsi"/>
      <w:sz w:val="18"/>
      <w:szCs w:val="18"/>
    </w:rPr>
  </w:style>
  <w:style w:type="paragraph" w:styleId="TOC6">
    <w:name w:val="toc 6"/>
    <w:basedOn w:val="Normal"/>
    <w:next w:val="Normal"/>
    <w:autoRedefine/>
    <w:uiPriority w:val="39"/>
    <w:semiHidden/>
    <w:unhideWhenUsed/>
    <w:rsid w:val="009E1C1C"/>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9E1C1C"/>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9E1C1C"/>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9E1C1C"/>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765DE9"/>
    <w:rPr>
      <w:color w:val="954F72" w:themeColor="followedHyperlink"/>
      <w:u w:val="single"/>
    </w:rPr>
  </w:style>
  <w:style w:type="paragraph" w:styleId="BalloonText">
    <w:name w:val="Balloon Text"/>
    <w:basedOn w:val="Normal"/>
    <w:link w:val="BalloonTextChar"/>
    <w:uiPriority w:val="99"/>
    <w:semiHidden/>
    <w:unhideWhenUsed/>
    <w:rsid w:val="00E60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89"/>
    <w:rPr>
      <w:rFonts w:ascii="Segoe UI" w:eastAsia="Times New Roman" w:hAnsi="Segoe UI" w:cs="Segoe UI"/>
      <w:sz w:val="18"/>
      <w:szCs w:val="18"/>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3591">
      <w:bodyDiv w:val="1"/>
      <w:marLeft w:val="0"/>
      <w:marRight w:val="0"/>
      <w:marTop w:val="0"/>
      <w:marBottom w:val="0"/>
      <w:divBdr>
        <w:top w:val="none" w:sz="0" w:space="0" w:color="auto"/>
        <w:left w:val="none" w:sz="0" w:space="0" w:color="auto"/>
        <w:bottom w:val="none" w:sz="0" w:space="0" w:color="auto"/>
        <w:right w:val="none" w:sz="0" w:space="0" w:color="auto"/>
      </w:divBdr>
    </w:div>
    <w:div w:id="513108286">
      <w:bodyDiv w:val="1"/>
      <w:marLeft w:val="0"/>
      <w:marRight w:val="0"/>
      <w:marTop w:val="0"/>
      <w:marBottom w:val="0"/>
      <w:divBdr>
        <w:top w:val="none" w:sz="0" w:space="0" w:color="auto"/>
        <w:left w:val="none" w:sz="0" w:space="0" w:color="auto"/>
        <w:bottom w:val="none" w:sz="0" w:space="0" w:color="auto"/>
        <w:right w:val="none" w:sz="0" w:space="0" w:color="auto"/>
      </w:divBdr>
    </w:div>
    <w:div w:id="1218132282">
      <w:bodyDiv w:val="1"/>
      <w:marLeft w:val="0"/>
      <w:marRight w:val="0"/>
      <w:marTop w:val="0"/>
      <w:marBottom w:val="0"/>
      <w:divBdr>
        <w:top w:val="none" w:sz="0" w:space="0" w:color="auto"/>
        <w:left w:val="none" w:sz="0" w:space="0" w:color="auto"/>
        <w:bottom w:val="none" w:sz="0" w:space="0" w:color="auto"/>
        <w:right w:val="none" w:sz="0" w:space="0" w:color="auto"/>
      </w:divBdr>
    </w:div>
    <w:div w:id="1455908954">
      <w:bodyDiv w:val="1"/>
      <w:marLeft w:val="0"/>
      <w:marRight w:val="0"/>
      <w:marTop w:val="0"/>
      <w:marBottom w:val="0"/>
      <w:divBdr>
        <w:top w:val="none" w:sz="0" w:space="0" w:color="auto"/>
        <w:left w:val="none" w:sz="0" w:space="0" w:color="auto"/>
        <w:bottom w:val="none" w:sz="0" w:space="0" w:color="auto"/>
        <w:right w:val="none" w:sz="0" w:space="0" w:color="auto"/>
      </w:divBdr>
    </w:div>
    <w:div w:id="1970015429">
      <w:bodyDiv w:val="1"/>
      <w:marLeft w:val="0"/>
      <w:marRight w:val="0"/>
      <w:marTop w:val="0"/>
      <w:marBottom w:val="0"/>
      <w:divBdr>
        <w:top w:val="none" w:sz="0" w:space="0" w:color="auto"/>
        <w:left w:val="none" w:sz="0" w:space="0" w:color="auto"/>
        <w:bottom w:val="none" w:sz="0" w:space="0" w:color="auto"/>
        <w:right w:val="none" w:sz="0" w:space="0" w:color="auto"/>
      </w:divBdr>
    </w:div>
    <w:div w:id="201321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easurer@cds.ky" TargetMode="External"/><Relationship Id="rId18" Type="http://schemas.openxmlformats.org/officeDocument/2006/relationships/hyperlink" Target="mailto:training@cds.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atremanager@cds.ky" TargetMode="External"/><Relationship Id="rId17" Type="http://schemas.openxmlformats.org/officeDocument/2006/relationships/hyperlink" Target="mailto:membership@cds.ky" TargetMode="External"/><Relationship Id="rId2" Type="http://schemas.openxmlformats.org/officeDocument/2006/relationships/numbering" Target="numbering.xml"/><Relationship Id="rId16" Type="http://schemas.openxmlformats.org/officeDocument/2006/relationships/hyperlink" Target="mailto:mrsedge@ma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atremanager@cds.ky" TargetMode="External"/><Relationship Id="rId5" Type="http://schemas.openxmlformats.org/officeDocument/2006/relationships/webSettings" Target="webSettings.xml"/><Relationship Id="rId15" Type="http://schemas.openxmlformats.org/officeDocument/2006/relationships/hyperlink" Target="mailto:production@cds.k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retary@cd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E231B-0B48-4CFB-AF04-B256E48F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Halliday</dc:creator>
  <cp:lastModifiedBy>Sheree Ebanks</cp:lastModifiedBy>
  <cp:revision>3</cp:revision>
  <dcterms:created xsi:type="dcterms:W3CDTF">2018-05-14T20:24:00Z</dcterms:created>
  <dcterms:modified xsi:type="dcterms:W3CDTF">2018-05-14T20:26:00Z</dcterms:modified>
</cp:coreProperties>
</file>